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24" w:rsidRDefault="00570E24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E5E57" w:rsidRPr="0015017C" w:rsidRDefault="002E5E5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57A8E" w:rsidRPr="003C0BB2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E57A8E" w:rsidP="00E261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№1024 от 08 сентября 2016г. «</w:t>
      </w:r>
      <w:r w:rsidRPr="00E57A8E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№1438 от 15.10.2014г.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</w:t>
      </w:r>
      <w:r w:rsidR="00130C1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………..3</w:t>
      </w:r>
    </w:p>
    <w:p w:rsidR="0015017C" w:rsidRPr="0015017C" w:rsidRDefault="0015017C" w:rsidP="00E261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425C" w:rsidRPr="003C0BB2" w:rsidRDefault="0099425C" w:rsidP="0099425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99425C" w:rsidRPr="0099425C" w:rsidRDefault="0099425C" w:rsidP="009942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</w:t>
      </w:r>
      <w:r w:rsidR="000C5008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>6 от 09 сентября 2016г. «</w:t>
      </w:r>
      <w:r w:rsidRPr="0099425C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  муниципального района Сергиевский Самарской области» на 2014-2017 годы»</w:t>
      </w:r>
      <w:r w:rsidR="00130C1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……….3</w:t>
      </w:r>
    </w:p>
    <w:p w:rsidR="0099425C" w:rsidRPr="0099425C" w:rsidRDefault="0099425C" w:rsidP="009942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A128D" w:rsidRPr="003C0BB2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Захаркино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9425C" w:rsidRPr="0015017C" w:rsidRDefault="001A128D" w:rsidP="001A128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№18 от 02 сентября 2016 г. </w:t>
      </w:r>
      <w:r w:rsidR="00E55240" w:rsidRPr="00E55240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сельского поселения Захаркино муниципального района Сергиевский № 6 от 16.09.2015г. «О конкурсе на замещение должности Главы сельского поселения Захаркино муниципального района Сергиевский Самарской области»</w:t>
      </w:r>
      <w:r w:rsidR="0073744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………..4</w:t>
      </w:r>
    </w:p>
    <w:p w:rsidR="0099425C" w:rsidRPr="0015017C" w:rsidRDefault="0099425C" w:rsidP="009942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DD8" w:rsidRPr="003C0BB2" w:rsidRDefault="00633DD8" w:rsidP="00633D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Красносельское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33DD8" w:rsidRPr="0015017C" w:rsidRDefault="00633DD8" w:rsidP="00E552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№16 от 08 сентября 2016 г. </w:t>
      </w:r>
      <w:r w:rsidR="00E55240" w:rsidRPr="00E55240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сель</w:t>
      </w:r>
      <w:r w:rsidR="00E55240">
        <w:rPr>
          <w:rFonts w:ascii="Times New Roman" w:eastAsia="Calibri" w:hAnsi="Times New Roman" w:cs="Times New Roman"/>
          <w:sz w:val="12"/>
          <w:szCs w:val="12"/>
        </w:rPr>
        <w:t xml:space="preserve">ского поселения Красносельское </w:t>
      </w:r>
      <w:r w:rsidR="00E55240" w:rsidRPr="00E5524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№ 6 от 18.09.2015г. «О конкурсе на замещение должности Главы сельского поселения Красносельское муниципального района Сергиевский Самарской области»</w:t>
      </w:r>
      <w:r w:rsidR="0073744B"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……………………………………………………………………………….4</w:t>
      </w:r>
    </w:p>
    <w:p w:rsidR="00633DD8" w:rsidRPr="0015017C" w:rsidRDefault="00633DD8" w:rsidP="00633D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DD8" w:rsidRPr="003C0BB2" w:rsidRDefault="00633DD8" w:rsidP="00633D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Кутузовский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633DD8" w:rsidRPr="0015017C" w:rsidRDefault="00633DD8" w:rsidP="00E552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 от 02 сентября 2016 г</w:t>
      </w:r>
      <w:r w:rsidR="00E5524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E55240" w:rsidRPr="00E55240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сельского поселения Кутузовский муниципального района Сергиевский</w:t>
      </w:r>
      <w:r w:rsidR="00E5524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55240" w:rsidRPr="00E55240">
        <w:rPr>
          <w:rFonts w:ascii="Times New Roman" w:eastAsia="Calibri" w:hAnsi="Times New Roman" w:cs="Times New Roman"/>
          <w:sz w:val="12"/>
          <w:szCs w:val="12"/>
        </w:rPr>
        <w:t>№ 5 от 18.09.2015г. «О конкурсе на замещение должности Главы сельского поселения Кутузовский муниципального района Сергиевский Самарской области»</w:t>
      </w:r>
      <w:r w:rsidR="0073744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………..4</w:t>
      </w:r>
    </w:p>
    <w:p w:rsidR="00633DD8" w:rsidRPr="0015017C" w:rsidRDefault="00633DD8" w:rsidP="00633D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744B" w:rsidRPr="003C0BB2" w:rsidRDefault="0073744B" w:rsidP="007374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Верхняя Орлянка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3744B" w:rsidRPr="0015017C" w:rsidRDefault="0073744B" w:rsidP="00E552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№19 от 09 сентября 2016 г. </w:t>
      </w:r>
      <w:r w:rsidR="00E55240" w:rsidRPr="00E55240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сельского поселения Верхняя Орлянка муниципального района Сергиевский № 5 от 17.09.2015г. «О конкурсе на замещение должности Главы сельского поселения Верхняя Орлянка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…….5</w:t>
      </w:r>
    </w:p>
    <w:p w:rsidR="0073744B" w:rsidRPr="0015017C" w:rsidRDefault="0073744B" w:rsidP="007374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3744B" w:rsidRPr="003C0BB2" w:rsidRDefault="0073744B" w:rsidP="007374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Елшанка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3744B" w:rsidRPr="0015017C" w:rsidRDefault="0073744B" w:rsidP="00E552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№16 от</w:t>
      </w:r>
      <w:r w:rsidR="004E6DB8">
        <w:rPr>
          <w:rFonts w:ascii="Times New Roman" w:eastAsia="Calibri" w:hAnsi="Times New Roman" w:cs="Times New Roman"/>
          <w:sz w:val="12"/>
          <w:szCs w:val="12"/>
        </w:rPr>
        <w:t xml:space="preserve"> 0</w:t>
      </w:r>
      <w:r w:rsidR="00570E24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сентября 2016 г. </w:t>
      </w:r>
      <w:r w:rsidR="00E55240" w:rsidRPr="00E55240">
        <w:rPr>
          <w:rFonts w:ascii="Times New Roman" w:eastAsia="Calibri" w:hAnsi="Times New Roman" w:cs="Times New Roman"/>
          <w:sz w:val="12"/>
          <w:szCs w:val="12"/>
        </w:rPr>
        <w:t>О внесении изменений в Решение Собрания Представителей сельского поселения Елшанка муниципального района Сергиевский № 5 от 18.09.2015г. «О конкурсе на замещение должности Главы сельского поселения Елшанка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…..5</w:t>
      </w:r>
    </w:p>
    <w:p w:rsidR="0073744B" w:rsidRPr="0015017C" w:rsidRDefault="0073744B" w:rsidP="007374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E6DB8" w:rsidRPr="003C0BB2" w:rsidRDefault="004E6DB8" w:rsidP="004E6D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Черновка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4E6DB8" w:rsidRPr="0015017C" w:rsidRDefault="004E6DB8" w:rsidP="00E552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№16 от 06 сентября 2016 г. </w:t>
      </w:r>
      <w:r w:rsidR="00E55240" w:rsidRPr="00E55240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сельского поселения Черновка  муниципального района Сергиевский № 28 от 09.09.2015г. «О конкурсе на замещение должности Главы сельского поселения Черновка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…..5</w:t>
      </w:r>
    </w:p>
    <w:p w:rsidR="004E6DB8" w:rsidRPr="0015017C" w:rsidRDefault="004E6DB8" w:rsidP="004E6D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3460" w:rsidRPr="003C0BB2" w:rsidRDefault="007D3460" w:rsidP="007D34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Антоновка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D3460" w:rsidRPr="0015017C" w:rsidRDefault="007D3460" w:rsidP="00E552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№17 от 02 сентября 2016 г. </w:t>
      </w:r>
      <w:r w:rsidR="00E55240" w:rsidRPr="00E55240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сельского поселения Кандабулак муниципального района Сергиевский № 6  от 18.09.2015г. «О конкурсе на замещение должности Главы сельского поселения Кандабулак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…..5</w:t>
      </w:r>
    </w:p>
    <w:p w:rsidR="007D3460" w:rsidRPr="0015017C" w:rsidRDefault="007D3460" w:rsidP="007D34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3460" w:rsidRPr="003C0BB2" w:rsidRDefault="007D3460" w:rsidP="007D34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Кандабулак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7D3460" w:rsidRPr="0015017C" w:rsidRDefault="007D3460" w:rsidP="007D34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№17 от 09 сентября 2016 г. </w:t>
      </w:r>
      <w:r w:rsidRPr="001A128D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в 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1A128D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№ 6 от 16.09.2015г. «О конкурсе на замещение должности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 xml:space="preserve">Кандабулак </w:t>
      </w:r>
      <w:r w:rsidRPr="001A128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…..6</w:t>
      </w:r>
    </w:p>
    <w:p w:rsidR="007D3460" w:rsidRPr="0015017C" w:rsidRDefault="007D3460" w:rsidP="007D34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C0BB2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Светлодольск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4432F" w:rsidRPr="0015017C" w:rsidRDefault="0034432F" w:rsidP="009A66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№17 от 02 сентября 2016 г</w:t>
      </w:r>
      <w:r w:rsidR="009A66A4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сельского поселения Светлодольск муниципального района Сергиевский №  5 от 17.09.2015г. «О конкурсе на замещение должности Главы сельского поселения Светлодольск</w:t>
      </w:r>
      <w:r w:rsidR="009A66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….6</w:t>
      </w:r>
    </w:p>
    <w:p w:rsidR="004E6DB8" w:rsidRPr="0015017C" w:rsidRDefault="004E6DB8" w:rsidP="004E6D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C0BB2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Кармало-Аделяково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9A66A4" w:rsidRPr="009A66A4" w:rsidRDefault="0034432F" w:rsidP="009A66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№17 от 05 сентября 2016 г.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в Решение Собрания Представителей сельского поселения Кармало-Аделяково муниципального района Сергиевский № 4 от 16.09.2015г. «О конкурсе на замещение должности Главы сельского поселения Кармало-Аделяково </w:t>
      </w:r>
    </w:p>
    <w:p w:rsidR="0099425C" w:rsidRPr="0015017C" w:rsidRDefault="009A66A4" w:rsidP="009A66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A66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</w:t>
      </w:r>
      <w:r w:rsidR="0034432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C0BB2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Липовка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15017C" w:rsidRPr="0015017C" w:rsidRDefault="0034432F" w:rsidP="009A66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№17 от 09 сентября 2016 г.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сельского поселения Липовка  муниципального района Сергиевский № 25  от 09.09.2015 г. «О конкурсе на замещение должности Главы сельского поселения Липовка</w:t>
      </w:r>
      <w:r w:rsidR="009A66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…..6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3C0BB2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Воротнее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31300" w:rsidRPr="0015017C" w:rsidRDefault="00331300" w:rsidP="009A66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№18 от 09 сентября 2016 г.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сельского поселения Воротнее муниципального района Сергиевский № 5 от 17.09.2015г. «О конкурсе на замещение должности Главы сельского поселения Воротнее</w:t>
      </w:r>
      <w:r w:rsidR="009A66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…..7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3313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3C0BB2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15.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Серноводск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331300" w:rsidRPr="0015017C" w:rsidRDefault="00331300" w:rsidP="009A66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№20 от 02 сентября 2016 г.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сельского поселения Серноводск  муниципального района Сергиевский</w:t>
      </w:r>
      <w:r w:rsidR="009A66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>№ 6 от 16.09.2015г. «О конкурсе на замещение должности Главы сельского поселения  Серноводск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……………………………..7</w:t>
      </w:r>
    </w:p>
    <w:p w:rsidR="00331300" w:rsidRPr="0015017C" w:rsidRDefault="00331300" w:rsidP="003313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69F1" w:rsidRPr="003C0BB2" w:rsidRDefault="005669F1" w:rsidP="00566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Сергиевск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669F1" w:rsidRPr="0015017C" w:rsidRDefault="005669F1" w:rsidP="009A66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№22 от 05 сентября 2016 г.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в Решение Собрания Представителей сельского поселения Сергиевск  муниципального района Сергиевский № 6 от 21.09.2015г. «О конкурсе на замещение должности Главы сельского поселения Сергиевск </w:t>
      </w:r>
      <w:r w:rsidR="009A66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……………………………7</w:t>
      </w:r>
    </w:p>
    <w:p w:rsidR="005669F1" w:rsidRPr="0015017C" w:rsidRDefault="005669F1" w:rsidP="005669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69F1" w:rsidRPr="003C0BB2" w:rsidRDefault="005669F1" w:rsidP="00566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Сургут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669F1" w:rsidRPr="0015017C" w:rsidRDefault="005669F1" w:rsidP="009A66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№22 от 08 сентября 2016 г.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в Решение Собрания Представителей сельского поселения Сургут муниципального района Сергиевский № 25 от 09.09.2015г. «О конкурсе на замещение должности Главы сельского поселения Сургут </w:t>
      </w:r>
      <w:r w:rsidR="009A66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……………………………..7</w:t>
      </w:r>
    </w:p>
    <w:p w:rsidR="005669F1" w:rsidRDefault="005669F1" w:rsidP="005669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69F1" w:rsidRPr="003C0BB2" w:rsidRDefault="005669F1" w:rsidP="00566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сельского поселения Калиновка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669F1" w:rsidRPr="0015017C" w:rsidRDefault="005669F1" w:rsidP="005669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C97389">
        <w:rPr>
          <w:rFonts w:ascii="Times New Roman" w:eastAsia="Calibri" w:hAnsi="Times New Roman" w:cs="Times New Roman"/>
          <w:sz w:val="12"/>
          <w:szCs w:val="12"/>
        </w:rPr>
        <w:t>17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 w:rsidR="00C97389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сентября 2016 г</w:t>
      </w:r>
      <w:r w:rsidR="00C9738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97389" w:rsidRPr="00C97389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в Решение Собрания Представителей сельского поселения Калиновка  муниципального района Сергиевский № 25 от 09.09.2015г. «О конкурсе на замещение должности Главы сельского поселения Калиновка муниципального района Сергиевский Самарской области» 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……………………………………….8</w:t>
      </w:r>
    </w:p>
    <w:p w:rsidR="005669F1" w:rsidRPr="0015017C" w:rsidRDefault="005669F1" w:rsidP="005669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669F1" w:rsidRPr="003C0BB2" w:rsidRDefault="005669F1" w:rsidP="00566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19. Решение</w:t>
      </w:r>
      <w:r w:rsidRPr="003C0BB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Собрания Представителей городского поселения Суходол </w:t>
      </w:r>
      <w:r w:rsidRPr="003C0BB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5669F1" w:rsidRPr="0015017C" w:rsidRDefault="005669F1" w:rsidP="009A66A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C97389">
        <w:rPr>
          <w:rFonts w:ascii="Times New Roman" w:eastAsia="Calibri" w:hAnsi="Times New Roman" w:cs="Times New Roman"/>
          <w:sz w:val="12"/>
          <w:szCs w:val="12"/>
        </w:rPr>
        <w:t>21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C97389">
        <w:rPr>
          <w:rFonts w:ascii="Times New Roman" w:eastAsia="Calibri" w:hAnsi="Times New Roman" w:cs="Times New Roman"/>
          <w:sz w:val="12"/>
          <w:szCs w:val="12"/>
        </w:rPr>
        <w:t>05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сентября 2016 г.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>«О внесении изменений в Решение Собрания Представителей городского поселения Суходол муниципального района Сергиевский № 5 от 21.09.2015г. «О конкурсе на замещение должности Главы городского поселения Суходол</w:t>
      </w:r>
      <w:r w:rsidR="009A66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A66A4" w:rsidRPr="009A66A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……………………………..8</w:t>
      </w:r>
    </w:p>
    <w:p w:rsidR="005669F1" w:rsidRPr="0015017C" w:rsidRDefault="005669F1" w:rsidP="005669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559" w:rsidRPr="00617559" w:rsidRDefault="00617559" w:rsidP="006175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20. </w:t>
      </w: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>Заключение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17559">
        <w:rPr>
          <w:rFonts w:ascii="Times New Roman" w:eastAsia="Calibri" w:hAnsi="Times New Roman" w:cs="Times New Roman"/>
          <w:sz w:val="12"/>
          <w:szCs w:val="12"/>
        </w:rPr>
        <w:t>о результатах публичных слушаний в сельском поселении  Кутузовский муниципального района Сергиевский Самарской области по проекту решения Собрания представителей сельского поселения Кутузовский 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</w:t>
      </w:r>
      <w:proofErr w:type="gramEnd"/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года»</w:t>
      </w:r>
      <w:r w:rsidR="00570E24">
        <w:rPr>
          <w:rFonts w:ascii="Times New Roman" w:eastAsia="Calibri" w:hAnsi="Times New Roman" w:cs="Times New Roman"/>
          <w:sz w:val="12"/>
          <w:szCs w:val="12"/>
        </w:rPr>
        <w:t xml:space="preserve"> от 12 сентября 2016 год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</w:t>
      </w:r>
      <w:r w:rsidR="0070597C">
        <w:rPr>
          <w:rFonts w:ascii="Times New Roman" w:eastAsia="Calibri" w:hAnsi="Times New Roman" w:cs="Times New Roman"/>
          <w:sz w:val="12"/>
          <w:szCs w:val="12"/>
        </w:rPr>
        <w:t>…….8</w:t>
      </w:r>
    </w:p>
    <w:p w:rsidR="005669F1" w:rsidRPr="0015017C" w:rsidRDefault="005669F1" w:rsidP="005669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96408" w:rsidRPr="003C0BB2" w:rsidRDefault="00596408" w:rsidP="005964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21. </w:t>
      </w:r>
      <w:r w:rsidRPr="003C0BB2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15017C" w:rsidRPr="0015017C" w:rsidRDefault="00596408" w:rsidP="005964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№1023</w:t>
      </w:r>
      <w:r w:rsidR="0070597C">
        <w:rPr>
          <w:rFonts w:ascii="Times New Roman" w:eastAsia="Calibri" w:hAnsi="Times New Roman" w:cs="Times New Roman"/>
          <w:sz w:val="12"/>
          <w:szCs w:val="12"/>
        </w:rPr>
        <w:t xml:space="preserve"> от 08 сентября 2016г. «О внесении изменений в Приложение к постановлению администрации муниципального района Сергиевский №733 от 11.07.2013г. «Об утверждении Положения об оплате труда работников муниципального бюджетного учреждения «Центр общественных организаций» муниципального района Сергиевский Самарской области»………………………………………………………………</w:t>
      </w:r>
      <w:r w:rsidR="00A80883">
        <w:rPr>
          <w:rFonts w:ascii="Times New Roman" w:eastAsia="Calibri" w:hAnsi="Times New Roman" w:cs="Times New Roman"/>
          <w:sz w:val="12"/>
          <w:szCs w:val="12"/>
        </w:rPr>
        <w:t>………………...</w:t>
      </w:r>
      <w:bookmarkStart w:id="0" w:name="_GoBack"/>
      <w:bookmarkEnd w:id="0"/>
      <w:r w:rsidR="00A80883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Pr="0015017C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Pr="0015017C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57A8E" w:rsidRPr="00C32133" w:rsidRDefault="00E57A8E" w:rsidP="004E6D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E57A8E" w:rsidRPr="00C32133" w:rsidRDefault="00E57A8E" w:rsidP="00E57A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57A8E" w:rsidRPr="00C32133" w:rsidRDefault="00E57A8E" w:rsidP="00E57A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57A8E" w:rsidRPr="00C32133" w:rsidRDefault="00E57A8E" w:rsidP="00E57A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57A8E" w:rsidRPr="00C32133" w:rsidRDefault="00E57A8E" w:rsidP="00E57A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57A8E" w:rsidRPr="00C32133" w:rsidRDefault="00E57A8E" w:rsidP="00E57A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1024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7A8E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№1438 от 15.10.2014г.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179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Сергиевский в целях повышения качества бюджетного процесса и эффективности бюджетных расходов, совершенствования межбюджетных отношений и развития программно-целевого подхода при формировании местного бюджета,  Администрация муниципального района Сергиевский Самарской области </w:t>
      </w:r>
      <w:proofErr w:type="gramEnd"/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57A8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57A8E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 Администрации муниципального района Сергиевский Самарской области № 1438 от 15.10.2014 г. «Об утверждении муниципальной программы «Развитие транспортного обслуживания населения и организаций в муниципальном районе Сергиевский Самарской области» на 2015-2017 годы» (далее – Муниципальная программа) следующего содержания: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E57A8E">
        <w:rPr>
          <w:rFonts w:ascii="Times New Roman" w:eastAsia="Calibri" w:hAnsi="Times New Roman" w:cs="Times New Roman"/>
          <w:b/>
          <w:sz w:val="12"/>
          <w:szCs w:val="12"/>
        </w:rPr>
        <w:t>87 382,87024</w:t>
      </w:r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 тыс. рублей,  в том числе: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в 2015 году – 35 682,78464 тыс. рублей;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в 2016 году – 35 111,80525 тыс. рублей;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в 2017 году – 16 588,28035 тыс. рублей».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 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Муниципальной программы  на 2015-2017 годы составляет </w:t>
      </w:r>
      <w:r w:rsidRPr="00E57A8E">
        <w:rPr>
          <w:rFonts w:ascii="Times New Roman" w:eastAsia="Calibri" w:hAnsi="Times New Roman" w:cs="Times New Roman"/>
          <w:b/>
          <w:sz w:val="12"/>
          <w:szCs w:val="12"/>
        </w:rPr>
        <w:t xml:space="preserve">87 382,87024 </w:t>
      </w:r>
      <w:r w:rsidRPr="00E57A8E">
        <w:rPr>
          <w:rFonts w:ascii="Times New Roman" w:eastAsia="Calibri" w:hAnsi="Times New Roman" w:cs="Times New Roman"/>
          <w:sz w:val="12"/>
          <w:szCs w:val="12"/>
        </w:rPr>
        <w:t>тыс. рублей: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2015 год  – 35 682,78464 тыс. рублей;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2016 год  – 35 111,80525  тыс. рублей;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2017 год  – 16 588,28035 тыс. рублей».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1.3. В Разделе 6.2. Подпрограммы 2 Муниципальной программы «Развитие </w:t>
      </w:r>
      <w:proofErr w:type="gramStart"/>
      <w:r w:rsidRPr="00E57A8E">
        <w:rPr>
          <w:rFonts w:ascii="Times New Roman" w:eastAsia="Calibri" w:hAnsi="Times New Roman" w:cs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 на 2015 – 2017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 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Подпрограммы 2 составит</w:t>
      </w:r>
      <w:r w:rsidRPr="00E57A8E">
        <w:rPr>
          <w:rFonts w:ascii="Times New Roman" w:eastAsia="Calibri" w:hAnsi="Times New Roman" w:cs="Times New Roman"/>
          <w:b/>
          <w:sz w:val="12"/>
          <w:szCs w:val="12"/>
        </w:rPr>
        <w:t>80 882,87024</w:t>
      </w:r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в 2015 году – 33 432,78464 тыс. рублей;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в 2016 году – 32 861,80525 тыс. рублей;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в 2017 году – 14 588,28035 тыс. рублей.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1.4. в Разделе 6.2. Подпрограммы 2 Муниципальной программы «Развитие </w:t>
      </w:r>
      <w:proofErr w:type="gramStart"/>
      <w:r w:rsidRPr="00E57A8E">
        <w:rPr>
          <w:rFonts w:ascii="Times New Roman" w:eastAsia="Calibri" w:hAnsi="Times New Roman" w:cs="Times New Roman"/>
          <w:sz w:val="12"/>
          <w:szCs w:val="12"/>
        </w:rPr>
        <w:t>системы оказания автотранспортных услуг структурных подразделений администрации муниципального района</w:t>
      </w:r>
      <w:proofErr w:type="gramEnd"/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и иным учреждениям, с целью эффективного использования автотранспортных средств» на 2015 – 2017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в 2015 году – 33 432,78464  тыс. рублей;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в 2016 году – 32 861,80525  тыс. рублей;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в 2017 году – 14 588,28035 тыс. рублей».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1.5. Приложение № 1 к Муниципальной программе изложить в редакции </w:t>
      </w:r>
      <w:proofErr w:type="gramStart"/>
      <w:r w:rsidRPr="00E57A8E">
        <w:rPr>
          <w:rFonts w:ascii="Times New Roman" w:eastAsia="Calibri" w:hAnsi="Times New Roman" w:cs="Times New Roman"/>
          <w:sz w:val="12"/>
          <w:szCs w:val="12"/>
        </w:rPr>
        <w:t>согласно Приложения</w:t>
      </w:r>
      <w:proofErr w:type="gramEnd"/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 №1 к настоящему постановлению.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 газете «Сергиевский  вестник». 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57A8E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57A8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57A8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E57A8E" w:rsidRDefault="00E57A8E" w:rsidP="00E57A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57A8E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E57A8E" w:rsidRPr="00E57A8E" w:rsidRDefault="00E57A8E" w:rsidP="00E57A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7A8E">
        <w:rPr>
          <w:rFonts w:ascii="Times New Roman" w:eastAsia="Calibri" w:hAnsi="Times New Roman" w:cs="Times New Roman"/>
          <w:sz w:val="12"/>
          <w:szCs w:val="12"/>
        </w:rPr>
        <w:t>А.А.</w:t>
      </w:r>
      <w:r w:rsidR="000C500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57A8E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047ED4" w:rsidRDefault="00047ED4" w:rsidP="00E57A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57A8E" w:rsidRPr="00E500D7" w:rsidRDefault="00E57A8E" w:rsidP="00E57A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E57A8E" w:rsidRPr="00E500D7" w:rsidRDefault="00E57A8E" w:rsidP="00E57A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E57A8E" w:rsidRPr="00E500D7" w:rsidRDefault="00E57A8E" w:rsidP="00E57A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57A8E" w:rsidRPr="00E500D7" w:rsidRDefault="00E57A8E" w:rsidP="00E57A8E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1024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08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E57A8E" w:rsidRDefault="00E57A8E" w:rsidP="00E57A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7A8E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</w:p>
    <w:p w:rsidR="00047ED4" w:rsidRPr="00E57A8E" w:rsidRDefault="00E57A8E" w:rsidP="00E57A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7A8E">
        <w:rPr>
          <w:rFonts w:ascii="Times New Roman" w:eastAsia="Calibri" w:hAnsi="Times New Roman" w:cs="Times New Roman"/>
          <w:b/>
          <w:sz w:val="12"/>
          <w:szCs w:val="12"/>
        </w:rPr>
        <w:t xml:space="preserve"> программных мероприятий муниципальной программы "Развитие транспортного обслуживания населения и организации в муниципальном районе Сергиевский Самарской области" на 2015-2017 годы</w:t>
      </w:r>
    </w:p>
    <w:tbl>
      <w:tblPr>
        <w:tblStyle w:val="af1"/>
        <w:tblW w:w="752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992"/>
        <w:gridCol w:w="1417"/>
        <w:gridCol w:w="709"/>
        <w:gridCol w:w="992"/>
        <w:gridCol w:w="993"/>
        <w:gridCol w:w="992"/>
        <w:gridCol w:w="992"/>
      </w:tblGrid>
      <w:tr w:rsidR="00976D6E" w:rsidRPr="00976D6E" w:rsidTr="0099425C">
        <w:trPr>
          <w:trHeight w:val="20"/>
        </w:trPr>
        <w:tc>
          <w:tcPr>
            <w:tcW w:w="437" w:type="dxa"/>
            <w:vMerge w:val="restart"/>
            <w:hideMark/>
          </w:tcPr>
          <w:p w:rsidR="00976D6E" w:rsidRPr="0099425C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42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9942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99425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992" w:type="dxa"/>
            <w:vMerge w:val="restart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1417" w:type="dxa"/>
            <w:vMerge w:val="restart"/>
            <w:hideMark/>
          </w:tcPr>
          <w:p w:rsidR="0099425C" w:rsidRPr="00976D6E" w:rsidRDefault="00976D6E" w:rsidP="0099425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мероприятия</w:t>
            </w:r>
          </w:p>
        </w:tc>
        <w:tc>
          <w:tcPr>
            <w:tcW w:w="709" w:type="dxa"/>
            <w:vMerge w:val="restart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3969" w:type="dxa"/>
            <w:gridSpan w:val="4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</w:t>
            </w:r>
          </w:p>
        </w:tc>
      </w:tr>
      <w:tr w:rsidR="00976D6E" w:rsidRPr="00976D6E" w:rsidTr="0099425C">
        <w:trPr>
          <w:trHeight w:val="20"/>
        </w:trPr>
        <w:tc>
          <w:tcPr>
            <w:tcW w:w="437" w:type="dxa"/>
            <w:vMerge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993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992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</w:tr>
      <w:tr w:rsidR="00976D6E" w:rsidRPr="00976D6E" w:rsidTr="00976D6E">
        <w:trPr>
          <w:trHeight w:val="20"/>
        </w:trPr>
        <w:tc>
          <w:tcPr>
            <w:tcW w:w="7524" w:type="dxa"/>
            <w:gridSpan w:val="8"/>
            <w:hideMark/>
          </w:tcPr>
          <w:p w:rsidR="00976D6E" w:rsidRDefault="00976D6E" w:rsidP="00976D6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ПОДПРОГРАММА 1</w:t>
            </w:r>
          </w:p>
          <w:p w:rsidR="00976D6E" w:rsidRDefault="00976D6E" w:rsidP="00976D6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«Обеспечение пассажирскими перевозками </w:t>
            </w:r>
            <w:proofErr w:type="spellStart"/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межпоселенческого</w:t>
            </w:r>
            <w:proofErr w:type="spellEnd"/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характера</w:t>
            </w:r>
          </w:p>
          <w:p w:rsidR="00976D6E" w:rsidRPr="00976D6E" w:rsidRDefault="00976D6E" w:rsidP="00976D6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муниципальном районе Сергиевский Самарской области»  на 2015 – 2017  годы</w:t>
            </w:r>
          </w:p>
        </w:tc>
      </w:tr>
      <w:tr w:rsidR="00976D6E" w:rsidRPr="00976D6E" w:rsidTr="0099425C">
        <w:trPr>
          <w:trHeight w:val="20"/>
        </w:trPr>
        <w:tc>
          <w:tcPr>
            <w:tcW w:w="437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2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Предоставление субсидии на возмещение убытков от </w:t>
            </w: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внутрирайонных перевозок пассажиров</w:t>
            </w:r>
          </w:p>
        </w:tc>
        <w:tc>
          <w:tcPr>
            <w:tcW w:w="1417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709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2015-2017гг.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2 250,00000</w:t>
            </w:r>
          </w:p>
        </w:tc>
        <w:tc>
          <w:tcPr>
            <w:tcW w:w="993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2 250,00000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2 000,00000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6 500,00000</w:t>
            </w:r>
          </w:p>
        </w:tc>
      </w:tr>
      <w:tr w:rsidR="00976D6E" w:rsidRPr="00976D6E" w:rsidTr="0099425C">
        <w:trPr>
          <w:trHeight w:val="20"/>
        </w:trPr>
        <w:tc>
          <w:tcPr>
            <w:tcW w:w="437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417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2 250,00000</w:t>
            </w:r>
          </w:p>
        </w:tc>
        <w:tc>
          <w:tcPr>
            <w:tcW w:w="993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2 250,00000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2 000,00000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6 500,00000</w:t>
            </w:r>
          </w:p>
        </w:tc>
      </w:tr>
      <w:tr w:rsidR="00976D6E" w:rsidRPr="00976D6E" w:rsidTr="00976D6E">
        <w:trPr>
          <w:trHeight w:val="20"/>
        </w:trPr>
        <w:tc>
          <w:tcPr>
            <w:tcW w:w="7524" w:type="dxa"/>
            <w:gridSpan w:val="8"/>
            <w:hideMark/>
          </w:tcPr>
          <w:p w:rsidR="00976D6E" w:rsidRDefault="00976D6E" w:rsidP="00976D6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ПОДПРОГРАММА 2 «Развитие </w:t>
            </w:r>
            <w:proofErr w:type="gramStart"/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системы оказания автотранспортных услуг структурных подразделений администрации</w:t>
            </w:r>
            <w:proofErr w:type="gramEnd"/>
          </w:p>
          <w:p w:rsidR="00976D6E" w:rsidRDefault="00976D6E" w:rsidP="00976D6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муниципального района Сергиевский Самарской области и иным учреждениям, с целью</w:t>
            </w:r>
          </w:p>
          <w:p w:rsidR="00976D6E" w:rsidRPr="00976D6E" w:rsidRDefault="00976D6E" w:rsidP="00976D6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эффективного использования автотранспортных средств»  на 2015 – 2017  годы</w:t>
            </w:r>
          </w:p>
        </w:tc>
      </w:tr>
      <w:tr w:rsidR="00976D6E" w:rsidRPr="00976D6E" w:rsidTr="0099425C">
        <w:trPr>
          <w:trHeight w:val="20"/>
        </w:trPr>
        <w:tc>
          <w:tcPr>
            <w:tcW w:w="437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субсидии муниципальному бюджетному учреждению "Гараж"</w:t>
            </w:r>
          </w:p>
        </w:tc>
        <w:tc>
          <w:tcPr>
            <w:tcW w:w="1417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709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2015-2017гг.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33 432,78464</w:t>
            </w:r>
          </w:p>
        </w:tc>
        <w:tc>
          <w:tcPr>
            <w:tcW w:w="993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32 861,80525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14 588,28035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80 882,87024</w:t>
            </w:r>
          </w:p>
        </w:tc>
      </w:tr>
      <w:tr w:rsidR="00976D6E" w:rsidRPr="00976D6E" w:rsidTr="0099425C">
        <w:trPr>
          <w:trHeight w:val="20"/>
        </w:trPr>
        <w:tc>
          <w:tcPr>
            <w:tcW w:w="437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1417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33 432,78464</w:t>
            </w:r>
          </w:p>
        </w:tc>
        <w:tc>
          <w:tcPr>
            <w:tcW w:w="993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32 861,80525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14 588,28035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80 882,87024</w:t>
            </w:r>
          </w:p>
        </w:tc>
      </w:tr>
      <w:tr w:rsidR="00976D6E" w:rsidRPr="00976D6E" w:rsidTr="0099425C">
        <w:trPr>
          <w:trHeight w:val="20"/>
        </w:trPr>
        <w:tc>
          <w:tcPr>
            <w:tcW w:w="437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417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35 682,78464</w:t>
            </w:r>
          </w:p>
        </w:tc>
        <w:tc>
          <w:tcPr>
            <w:tcW w:w="993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35 111,80525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16 588,28035</w:t>
            </w:r>
          </w:p>
        </w:tc>
        <w:tc>
          <w:tcPr>
            <w:tcW w:w="992" w:type="dxa"/>
            <w:noWrap/>
            <w:hideMark/>
          </w:tcPr>
          <w:p w:rsidR="00976D6E" w:rsidRPr="00976D6E" w:rsidRDefault="00976D6E" w:rsidP="00976D6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76D6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87 382,87024</w:t>
            </w:r>
          </w:p>
        </w:tc>
      </w:tr>
    </w:tbl>
    <w:p w:rsidR="00047ED4" w:rsidRDefault="00047ED4" w:rsidP="00DA2E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425C" w:rsidRPr="00C32133" w:rsidRDefault="0099425C" w:rsidP="0099425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99425C" w:rsidRPr="00C32133" w:rsidRDefault="0099425C" w:rsidP="009942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9425C" w:rsidRPr="00C32133" w:rsidRDefault="0099425C" w:rsidP="009942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9425C" w:rsidRPr="00C32133" w:rsidRDefault="0099425C" w:rsidP="009942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9425C" w:rsidRPr="00C32133" w:rsidRDefault="0099425C" w:rsidP="009942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9425C" w:rsidRPr="00C32133" w:rsidRDefault="0099425C" w:rsidP="009942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1026</w:t>
      </w:r>
    </w:p>
    <w:p w:rsidR="0099425C" w:rsidRDefault="0099425C" w:rsidP="009942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425C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 </w:t>
      </w:r>
    </w:p>
    <w:p w:rsidR="0099425C" w:rsidRPr="0099425C" w:rsidRDefault="0099425C" w:rsidP="0099425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9425C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 на 2014-2017 годы»</w:t>
      </w:r>
    </w:p>
    <w:p w:rsidR="0099425C" w:rsidRPr="0099425C" w:rsidRDefault="0099425C" w:rsidP="0099425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9425C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2014-2017 годы, Администрация муниципального района Сергиевский Самарской области </w:t>
      </w:r>
      <w:proofErr w:type="gramEnd"/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9425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9425C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 Администрации муниципального района Сергиевский Самарской области № 1458 от 17.12.2013 г. «Об утверждении муниципальной программы «Управление муниципальными финансами и муниципальным долгом муниципального района Сергиевский  Самарской области» на 2014-2017 годы» (далее – Муниципальная программа) следующего содержания: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99425C">
        <w:rPr>
          <w:rFonts w:ascii="Times New Roman" w:eastAsia="Calibri" w:hAnsi="Times New Roman" w:cs="Times New Roman"/>
          <w:b/>
          <w:sz w:val="12"/>
          <w:szCs w:val="12"/>
        </w:rPr>
        <w:t>241 661,77759</w:t>
      </w:r>
      <w:r w:rsidRPr="0099425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9425C">
        <w:rPr>
          <w:rFonts w:ascii="Times New Roman" w:eastAsia="Calibri" w:hAnsi="Times New Roman" w:cs="Times New Roman"/>
          <w:b/>
          <w:sz w:val="12"/>
          <w:szCs w:val="12"/>
        </w:rPr>
        <w:t>тыс. рублей</w:t>
      </w:r>
      <w:r w:rsidRPr="0099425C">
        <w:rPr>
          <w:rFonts w:ascii="Times New Roman" w:eastAsia="Calibri" w:hAnsi="Times New Roman" w:cs="Times New Roman"/>
          <w:sz w:val="12"/>
          <w:szCs w:val="12"/>
        </w:rPr>
        <w:t>,  в том числе: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2014 году – 56 816,17166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2015 году – 79 913,37296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2016 году – 72 495,14403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2017 году – 32 437,08894 тыс. рублей».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 xml:space="preserve"> 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«4. Ресурсное обеспечение реализации Муниципальной программы.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 xml:space="preserve">Общий объем финансирования Муниципальной программы  на 2014-2017 годы составляет </w:t>
      </w:r>
      <w:r w:rsidRPr="0099425C">
        <w:rPr>
          <w:rFonts w:ascii="Times New Roman" w:eastAsia="Calibri" w:hAnsi="Times New Roman" w:cs="Times New Roman"/>
          <w:b/>
          <w:sz w:val="12"/>
          <w:szCs w:val="12"/>
        </w:rPr>
        <w:t>241 661,77759</w:t>
      </w:r>
      <w:r w:rsidRPr="0099425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9425C">
        <w:rPr>
          <w:rFonts w:ascii="Times New Roman" w:eastAsia="Calibri" w:hAnsi="Times New Roman" w:cs="Times New Roman"/>
          <w:b/>
          <w:sz w:val="12"/>
          <w:szCs w:val="12"/>
        </w:rPr>
        <w:t>тыс. рублей: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2014 год –  56 816,17166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2015 год  – 79 913,37296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2016 год  – 72 495,14403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2017 год  – 32 437,08894 тыс. рублей».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 xml:space="preserve">1.3. в  Разделе 6.3. Подпрограммы 3 Муниципальной программы «Организация планирования и исполнения консолидированного бюджета муниципального района Сергиевский» на 2014 – 2017 годы» (далее – Подпрограмма 3) в тексте Паспорта Подпрограммы 3 позицию, касающуюся объема бюджетных ассигнований Подпрограммы 3, изложить в следующей редакции: 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«Общий объем финансир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ования Подпрограммы 3 составит </w:t>
      </w:r>
      <w:r w:rsidRPr="0099425C">
        <w:rPr>
          <w:rFonts w:ascii="Times New Roman" w:eastAsia="Calibri" w:hAnsi="Times New Roman" w:cs="Times New Roman"/>
          <w:b/>
          <w:sz w:val="12"/>
          <w:szCs w:val="12"/>
        </w:rPr>
        <w:t xml:space="preserve">65 981,13694 </w:t>
      </w:r>
      <w:r w:rsidRPr="0099425C">
        <w:rPr>
          <w:rFonts w:ascii="Times New Roman" w:eastAsia="Calibri" w:hAnsi="Times New Roman" w:cs="Times New Roman"/>
          <w:sz w:val="12"/>
          <w:szCs w:val="12"/>
        </w:rPr>
        <w:t xml:space="preserve"> тыс. рублей, в том числе: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2014 году – 12 933,22273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2015 году – 16 071,83608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2016 году – 23 538,98919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2017 году – 13 437,08894 тыс. рублей».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1.4. в Разделе 6.3. Подпрограммы 3 Муниципальной программы «Муниципальной программы «Организация планирования и исполнения консолидированного бюджета муниципального района Сергиевский» на 2014 – 2017 годы» в тексте пункта  V. «Обоснование ресурсного обеспечения Подпрограммы 3»  позицию, касающуюся объема бюджетных ассигнований Подпрограммы 3, изложить в следующей редакции: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«Для реализации подпрограммы предусмотрены средства: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2014 году – 12 933,22273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2015 году – 16 071,83608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2016 году – 23 538,98919 тыс. рублей;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в 2017 году – 13 437,08894 тыс. рублей».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1.5. Приложение к Муниципальной программе изложить в редакции  согласно Приложениям № 1 к настоящему постановлению.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9425C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 газете «Сергиевский  вестник». 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9425C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99425C" w:rsidRPr="0099425C" w:rsidRDefault="0099425C" w:rsidP="00130C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9425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9425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99425C" w:rsidRDefault="0099425C" w:rsidP="009942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9425C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99425C" w:rsidRDefault="0099425C" w:rsidP="0099425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9425C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130C1F" w:rsidRPr="00E500D7" w:rsidRDefault="00130C1F" w:rsidP="00130C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lastRenderedPageBreak/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130C1F" w:rsidRPr="00E500D7" w:rsidRDefault="00130C1F" w:rsidP="00130C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130C1F" w:rsidRPr="00E500D7" w:rsidRDefault="00130C1F" w:rsidP="00130C1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30C1F" w:rsidRPr="00E500D7" w:rsidRDefault="00130C1F" w:rsidP="00130C1F">
      <w:pPr>
        <w:tabs>
          <w:tab w:val="left" w:pos="284"/>
          <w:tab w:val="left" w:pos="2977"/>
        </w:tabs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1026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09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p w:rsidR="00130C1F" w:rsidRPr="00130C1F" w:rsidRDefault="00130C1F" w:rsidP="00130C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0C1F">
        <w:rPr>
          <w:rFonts w:ascii="Times New Roman" w:eastAsia="Calibri" w:hAnsi="Times New Roman" w:cs="Times New Roman"/>
          <w:b/>
          <w:sz w:val="12"/>
          <w:szCs w:val="12"/>
        </w:rPr>
        <w:t>РЕСУРСНОЕ ОБЕСПЕЧЕНИЕ</w:t>
      </w:r>
    </w:p>
    <w:p w:rsidR="00047ED4" w:rsidRPr="00130C1F" w:rsidRDefault="00130C1F" w:rsidP="00130C1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30C1F">
        <w:rPr>
          <w:rFonts w:ascii="Times New Roman" w:eastAsia="Calibri" w:hAnsi="Times New Roman" w:cs="Times New Roman"/>
          <w:b/>
          <w:sz w:val="12"/>
          <w:szCs w:val="12"/>
        </w:rPr>
        <w:t>реализации муниципальной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30C1F">
        <w:rPr>
          <w:rFonts w:ascii="Times New Roman" w:eastAsia="Calibri" w:hAnsi="Times New Roman" w:cs="Times New Roman"/>
          <w:b/>
          <w:sz w:val="12"/>
          <w:szCs w:val="12"/>
        </w:rPr>
        <w:t>«Управление муниципальными финансами и муниципальным долгом муниципального района Сергиевский Самарской области» на 2014-2017 годы за счет всех источников финансирования</w:t>
      </w:r>
    </w:p>
    <w:tbl>
      <w:tblPr>
        <w:tblStyle w:val="af1"/>
        <w:tblW w:w="7652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378"/>
        <w:gridCol w:w="504"/>
        <w:gridCol w:w="1559"/>
        <w:gridCol w:w="1276"/>
        <w:gridCol w:w="1134"/>
        <w:gridCol w:w="709"/>
        <w:gridCol w:w="708"/>
        <w:gridCol w:w="709"/>
        <w:gridCol w:w="675"/>
      </w:tblGrid>
      <w:tr w:rsidR="00130C1F" w:rsidRPr="00130C1F" w:rsidTr="00CF1DF6">
        <w:trPr>
          <w:trHeight w:val="20"/>
        </w:trPr>
        <w:tc>
          <w:tcPr>
            <w:tcW w:w="378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</w:t>
            </w:r>
            <w:proofErr w:type="gramEnd"/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504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Статус</w:t>
            </w:r>
          </w:p>
        </w:tc>
        <w:tc>
          <w:tcPr>
            <w:tcW w:w="1559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3935" w:type="dxa"/>
            <w:gridSpan w:val="5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Оценка расходов, тыс. рублей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04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709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708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709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675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2017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0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708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709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675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4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</w:t>
            </w:r>
          </w:p>
        </w:tc>
        <w:tc>
          <w:tcPr>
            <w:tcW w:w="1559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«Управление муниципальными финансами и муниципальным долгом муниципального района Сергиевский Самарской области» на 2014-2017 годы</w:t>
            </w:r>
          </w:p>
        </w:tc>
        <w:tc>
          <w:tcPr>
            <w:tcW w:w="1276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56 816,17166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79 913,37296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72 495,14403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32 437,08894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1 266,00000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2 714,76702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1 252,00000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55 550,17166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77 198,60594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71 243,14403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32 437,08894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4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559" w:type="dxa"/>
            <w:vMerge w:val="restart"/>
            <w:hideMark/>
          </w:tcPr>
          <w:p w:rsidR="00130C1F" w:rsidRPr="00130C1F" w:rsidRDefault="00130C1F" w:rsidP="001A128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«Управление муниципальным  долгом муниципального района Сергиевский Самарской области»</w:t>
            </w:r>
            <w:r w:rsidR="001A128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на 2014 – 2017 годы</w:t>
            </w:r>
          </w:p>
        </w:tc>
        <w:tc>
          <w:tcPr>
            <w:tcW w:w="1276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4 400,00000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2 755,75995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2 126,28628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2 000,00000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4 400,00000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2 755,75995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2 126,28628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2 000,00000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04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559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«Межбюджетные отношения муниципального района Сергиевский Самарской области»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39 482,94893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61 085,77693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46 829,86856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17 000,00000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1 266,00000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1 253,00000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1 252,00000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38 216,94893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59 832,77693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45 577,86856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17 000,00000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04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1559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«Организация планирования и исполнения консолидированного бюджета муниципального района Сергиевский»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12 933,22273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16 071,83608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23 538,98919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13 437,08894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1 461,76702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CF1DF6" w:rsidRPr="00130C1F" w:rsidTr="00CF1DF6">
        <w:trPr>
          <w:trHeight w:val="20"/>
        </w:trPr>
        <w:tc>
          <w:tcPr>
            <w:tcW w:w="378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04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12 933,22273</w:t>
            </w:r>
          </w:p>
        </w:tc>
        <w:tc>
          <w:tcPr>
            <w:tcW w:w="708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14 610,06906</w:t>
            </w:r>
          </w:p>
        </w:tc>
        <w:tc>
          <w:tcPr>
            <w:tcW w:w="709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23 538,98919</w:t>
            </w:r>
          </w:p>
        </w:tc>
        <w:tc>
          <w:tcPr>
            <w:tcW w:w="675" w:type="dxa"/>
            <w:noWrap/>
            <w:hideMark/>
          </w:tcPr>
          <w:p w:rsidR="00130C1F" w:rsidRPr="00130C1F" w:rsidRDefault="00130C1F" w:rsidP="00130C1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30C1F">
              <w:rPr>
                <w:rFonts w:ascii="Times New Roman" w:eastAsia="Calibri" w:hAnsi="Times New Roman" w:cs="Times New Roman"/>
                <w:sz w:val="12"/>
                <w:szCs w:val="12"/>
              </w:rPr>
              <w:t>13 437,08894</w:t>
            </w:r>
          </w:p>
        </w:tc>
      </w:tr>
    </w:tbl>
    <w:p w:rsidR="00CF1DF6" w:rsidRDefault="00CF1DF6" w:rsidP="001A12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128D" w:rsidRDefault="001A128D" w:rsidP="001A12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A128D" w:rsidRDefault="001A128D" w:rsidP="001A12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</w:t>
      </w:r>
    </w:p>
    <w:p w:rsidR="001A128D" w:rsidRPr="00C32133" w:rsidRDefault="001A128D" w:rsidP="001A12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128D" w:rsidRPr="00C32133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128D" w:rsidRPr="00C32133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128D" w:rsidRPr="00C32133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A128D" w:rsidRPr="00C32133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02 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A128D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28D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Захаркино муниципального района Сергиевский </w:t>
      </w:r>
    </w:p>
    <w:p w:rsidR="001A128D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28D">
        <w:rPr>
          <w:rFonts w:ascii="Times New Roman" w:eastAsia="Calibri" w:hAnsi="Times New Roman" w:cs="Times New Roman"/>
          <w:b/>
          <w:sz w:val="12"/>
          <w:szCs w:val="12"/>
        </w:rPr>
        <w:t>№ 6 от 16.09.2015г. «О конкурсе на замещение должности Главы сельского поселения Захаркино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28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1A128D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128D">
        <w:rPr>
          <w:rFonts w:ascii="Times New Roman" w:eastAsia="Calibri" w:hAnsi="Times New Roman" w:cs="Times New Roman"/>
          <w:sz w:val="12"/>
          <w:szCs w:val="12"/>
        </w:rPr>
        <w:t>сельского  поселения Захаркино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128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A128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Захаркино муниципального района Сергиевский Самарской области и утвержденным решением Собрания представителей сельского поселения  Захаркино муниципального района Сергиевский Самарской области от 16.09.2015 г. № 6 Положением о проведении конкурса по отбору кандидатур на должность Главы</w:t>
      </w:r>
      <w:proofErr w:type="gramEnd"/>
      <w:r w:rsidRPr="001A128D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Захаркино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Захаркино муниципального района Сергиевский Самарской области  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1A128D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CF1DF6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A128D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Захаркино муниципального района Сергиевский № 6 от 16.09.2015 г. 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b/>
          <w:sz w:val="12"/>
          <w:szCs w:val="12"/>
        </w:rPr>
        <w:lastRenderedPageBreak/>
        <w:t>«</w:t>
      </w:r>
      <w:r w:rsidRPr="001A128D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Захаркино муниципального района Сергиевский Самарской области</w:t>
      </w:r>
      <w:r w:rsidRPr="001A128D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1A128D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1A128D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A128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A128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128D">
        <w:rPr>
          <w:rFonts w:ascii="Times New Roman" w:eastAsia="Calibri" w:hAnsi="Times New Roman" w:cs="Times New Roman"/>
          <w:sz w:val="12"/>
          <w:szCs w:val="12"/>
        </w:rPr>
        <w:t>сельского поселения Захаркино</w:t>
      </w:r>
    </w:p>
    <w:p w:rsid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</w:rPr>
        <w:t xml:space="preserve">А.А. </w:t>
      </w:r>
      <w:proofErr w:type="spellStart"/>
      <w:r w:rsidRPr="001A128D">
        <w:rPr>
          <w:rFonts w:ascii="Times New Roman" w:eastAsia="Calibri" w:hAnsi="Times New Roman" w:cs="Times New Roman"/>
          <w:sz w:val="12"/>
          <w:szCs w:val="12"/>
        </w:rPr>
        <w:t>Жаркова</w:t>
      </w:r>
      <w:proofErr w:type="spellEnd"/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1A128D">
        <w:rPr>
          <w:rFonts w:ascii="Times New Roman" w:eastAsia="Calibri" w:hAnsi="Times New Roman" w:cs="Times New Roman"/>
          <w:sz w:val="12"/>
          <w:szCs w:val="12"/>
        </w:rPr>
        <w:t>а</w:t>
      </w:r>
      <w:r w:rsidRPr="001A128D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1A128D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1A128D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</w:t>
      </w:r>
      <w:r w:rsidRPr="001A128D">
        <w:rPr>
          <w:rFonts w:ascii="Times New Roman" w:eastAsia="Calibri" w:hAnsi="Times New Roman" w:cs="Times New Roman"/>
          <w:sz w:val="12"/>
          <w:szCs w:val="12"/>
        </w:rPr>
        <w:t xml:space="preserve"> Захаркино</w:t>
      </w:r>
    </w:p>
    <w:p w:rsid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7ED4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</w:rPr>
        <w:t>С.Е. Служаева</w:t>
      </w:r>
    </w:p>
    <w:p w:rsidR="00CF1DF6" w:rsidRDefault="00CF1DF6" w:rsidP="001A12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128D" w:rsidRDefault="001A128D" w:rsidP="001A12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1A128D" w:rsidRDefault="001A128D" w:rsidP="001A128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1A128D" w:rsidRPr="00C32133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A128D" w:rsidRPr="00C32133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A128D" w:rsidRPr="00C32133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A128D" w:rsidRPr="00C32133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1A128D" w:rsidRPr="00C32133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08 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16</w:t>
      </w:r>
    </w:p>
    <w:p w:rsidR="00CF1DF6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28D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Красносельское </w:t>
      </w:r>
      <w:r w:rsidR="00CF1DF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1A128D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28D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sz w:val="12"/>
          <w:szCs w:val="12"/>
        </w:rPr>
        <w:t>С</w:t>
      </w:r>
      <w:r w:rsidRPr="001A128D">
        <w:rPr>
          <w:rFonts w:ascii="Times New Roman" w:eastAsia="Calibri" w:hAnsi="Times New Roman" w:cs="Times New Roman"/>
          <w:b/>
          <w:sz w:val="12"/>
          <w:szCs w:val="12"/>
        </w:rPr>
        <w:t xml:space="preserve">ергиевский № 6 от 18.09.2015г. «О конкурсе на замещение должности 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A128D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Красносельское муниципального района Сергиевский Самарской области»</w:t>
      </w:r>
    </w:p>
    <w:p w:rsidR="001A128D" w:rsidRDefault="001A128D" w:rsidP="001A128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1A128D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128D">
        <w:rPr>
          <w:rFonts w:ascii="Times New Roman" w:eastAsia="Calibri" w:hAnsi="Times New Roman" w:cs="Times New Roman"/>
          <w:sz w:val="12"/>
          <w:szCs w:val="12"/>
        </w:rPr>
        <w:t>сельского  поселения Красносельское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128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A128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Красносельское муниципального района Сергиевский Самарской области и утвержденным решением Собрания представителей сельского поселения Красносельское муниципального района Сергиевский Самарской области от 18.09.2015 г. № 6 Положением о проведении конкурса по отбору кандидатур на должность Главы</w:t>
      </w:r>
      <w:proofErr w:type="gramEnd"/>
      <w:r w:rsidRPr="001A128D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Красносельское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Красносельское муниципального района Сергиевский Самарской области  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1A128D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A128D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Красносельское муниципального района Сергиевский № 6 от 18.09.2015 г. </w:t>
      </w:r>
      <w:r w:rsidRPr="001A128D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1A128D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Красносельское муниципального района Сергиевский Самарской области</w:t>
      </w:r>
      <w:r w:rsidRPr="001A128D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1A128D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1A128D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A128D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A128D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128D">
        <w:rPr>
          <w:rFonts w:ascii="Times New Roman" w:eastAsia="Calibri" w:hAnsi="Times New Roman" w:cs="Times New Roman"/>
          <w:sz w:val="12"/>
          <w:szCs w:val="12"/>
        </w:rPr>
        <w:t>сельского поселения Красносельское</w:t>
      </w:r>
    </w:p>
    <w:p w:rsid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</w:rPr>
        <w:t>Н.А.</w:t>
      </w:r>
      <w:r w:rsidR="004E6D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A128D">
        <w:rPr>
          <w:rFonts w:ascii="Times New Roman" w:eastAsia="Calibri" w:hAnsi="Times New Roman" w:cs="Times New Roman"/>
          <w:sz w:val="12"/>
          <w:szCs w:val="12"/>
        </w:rPr>
        <w:t>Каемова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1A128D">
        <w:rPr>
          <w:rFonts w:ascii="Times New Roman" w:eastAsia="Calibri" w:hAnsi="Times New Roman" w:cs="Times New Roman"/>
          <w:sz w:val="12"/>
          <w:szCs w:val="12"/>
        </w:rPr>
        <w:t>а</w:t>
      </w:r>
      <w:r w:rsidRPr="001A128D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1A128D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1A128D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1A128D">
        <w:rPr>
          <w:rFonts w:ascii="Times New Roman" w:eastAsia="Calibri" w:hAnsi="Times New Roman" w:cs="Times New Roman"/>
          <w:sz w:val="12"/>
          <w:szCs w:val="12"/>
        </w:rPr>
        <w:t>Красносельское</w:t>
      </w:r>
    </w:p>
    <w:p w:rsid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A128D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1A128D" w:rsidRPr="001A128D" w:rsidRDefault="001A128D" w:rsidP="001A128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1A128D">
        <w:rPr>
          <w:rFonts w:ascii="Times New Roman" w:eastAsia="Calibri" w:hAnsi="Times New Roman" w:cs="Times New Roman"/>
          <w:sz w:val="12"/>
          <w:szCs w:val="12"/>
        </w:rPr>
        <w:t>В.Е.</w:t>
      </w:r>
      <w:r w:rsidR="004E6D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1A128D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633DD8" w:rsidRDefault="00CF1DF6" w:rsidP="00633DD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</w:t>
      </w:r>
      <w:r w:rsidR="00633DD8">
        <w:rPr>
          <w:rFonts w:ascii="Times New Roman" w:eastAsia="Calibri" w:hAnsi="Times New Roman" w:cs="Times New Roman"/>
          <w:b/>
          <w:sz w:val="12"/>
          <w:szCs w:val="12"/>
        </w:rPr>
        <w:t>ОБРАНИЕ ПРЕДСТАВИТЕЛЕЙ</w:t>
      </w:r>
    </w:p>
    <w:p w:rsidR="00633DD8" w:rsidRDefault="00633DD8" w:rsidP="00633DD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</w:t>
      </w:r>
      <w:r w:rsidR="0073744B">
        <w:rPr>
          <w:rFonts w:ascii="Times New Roman" w:eastAsia="Calibri" w:hAnsi="Times New Roman" w:cs="Times New Roman"/>
          <w:b/>
          <w:sz w:val="12"/>
          <w:szCs w:val="12"/>
        </w:rPr>
        <w:t>УТУЗОВСКИЙ</w:t>
      </w:r>
    </w:p>
    <w:p w:rsidR="00633DD8" w:rsidRPr="00C32133" w:rsidRDefault="00633DD8" w:rsidP="00633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33DD8" w:rsidRPr="00C32133" w:rsidRDefault="00633DD8" w:rsidP="00633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33DD8" w:rsidRPr="00C32133" w:rsidRDefault="00633DD8" w:rsidP="00633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33DD8" w:rsidRPr="00C32133" w:rsidRDefault="00633DD8" w:rsidP="00633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633DD8" w:rsidRPr="00C32133" w:rsidRDefault="00633DD8" w:rsidP="00633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02</w:t>
      </w:r>
      <w:r w:rsidR="003313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</w:p>
    <w:p w:rsidR="00633DD8" w:rsidRDefault="00633DD8" w:rsidP="00633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DD8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в Решение Собрания Представителей сельского поселения Кутузовский муниципального района Сергиевский</w:t>
      </w:r>
    </w:p>
    <w:p w:rsidR="00DA61E5" w:rsidRDefault="00633DD8" w:rsidP="00633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DD8">
        <w:rPr>
          <w:rFonts w:ascii="Times New Roman" w:eastAsia="Calibri" w:hAnsi="Times New Roman" w:cs="Times New Roman"/>
          <w:b/>
          <w:sz w:val="12"/>
          <w:szCs w:val="12"/>
        </w:rPr>
        <w:t xml:space="preserve"> № 5 от 18.09.2015г. «О конкурсе на замещение должности Главы сельского поселения Кутузовский </w:t>
      </w:r>
    </w:p>
    <w:p w:rsidR="00633DD8" w:rsidRPr="00633DD8" w:rsidRDefault="00633DD8" w:rsidP="00633DD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33DD8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</w:t>
      </w:r>
    </w:p>
    <w:p w:rsidR="00633DD8" w:rsidRDefault="00633DD8" w:rsidP="00633DD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33DD8" w:rsidRPr="00633DD8" w:rsidRDefault="00633DD8" w:rsidP="00633D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633DD8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3DD8">
        <w:rPr>
          <w:rFonts w:ascii="Times New Roman" w:eastAsia="Calibri" w:hAnsi="Times New Roman" w:cs="Times New Roman"/>
          <w:sz w:val="12"/>
          <w:szCs w:val="12"/>
        </w:rPr>
        <w:t>сельского  поселения Кутузовский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3DD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33DD8" w:rsidRPr="00633DD8" w:rsidRDefault="00633DD8" w:rsidP="00633D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33DD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Кутузовский муниципального района Сергиевский Самарской области и утвержденным решением Собрания представителей сельского поселения Кутузовский муниципального района  Сергиевский Самарской области от 18.09.2015 г. № 5 Положением о проведении конкурса по отбору кандидатур на должность Главы</w:t>
      </w:r>
      <w:proofErr w:type="gramEnd"/>
      <w:r w:rsidRPr="00633DD8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Кутузовский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Кутузовский муниципального района Сергиевский Самарской области  </w:t>
      </w:r>
    </w:p>
    <w:p w:rsidR="00633DD8" w:rsidRPr="00633DD8" w:rsidRDefault="00633DD8" w:rsidP="00633D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633DD8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633DD8" w:rsidRPr="00633DD8" w:rsidRDefault="00633DD8" w:rsidP="00633D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33DD8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Кутузовский муниципального района Сергиевский № 5 от 18.09.2015 г. </w:t>
      </w:r>
      <w:r w:rsidRPr="00633DD8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633DD8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Кутузовский муниципального района Сергиевский Самарской области</w:t>
      </w:r>
      <w:r w:rsidRPr="00633DD8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633DD8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633DD8" w:rsidRPr="00633DD8" w:rsidRDefault="00633DD8" w:rsidP="00633D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33DD8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633DD8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633DD8" w:rsidRPr="00633DD8" w:rsidRDefault="00633DD8" w:rsidP="00633D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633DD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633DD8" w:rsidRPr="00633DD8" w:rsidRDefault="00633DD8" w:rsidP="00633DD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r w:rsidRPr="00633DD8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633DD8" w:rsidRPr="00633DD8" w:rsidRDefault="00633DD8" w:rsidP="00633D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DD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3DD8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</w:t>
      </w:r>
    </w:p>
    <w:p w:rsidR="00633DD8" w:rsidRDefault="00633DD8" w:rsidP="00633D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DD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33DD8" w:rsidRPr="00633DD8" w:rsidRDefault="00633DD8" w:rsidP="00633D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DD8">
        <w:rPr>
          <w:rFonts w:ascii="Times New Roman" w:eastAsia="Calibri" w:hAnsi="Times New Roman" w:cs="Times New Roman"/>
          <w:sz w:val="12"/>
          <w:szCs w:val="12"/>
        </w:rPr>
        <w:t>А.Н.</w:t>
      </w:r>
      <w:r w:rsidR="004E6D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633DD8">
        <w:rPr>
          <w:rFonts w:ascii="Times New Roman" w:eastAsia="Calibri" w:hAnsi="Times New Roman" w:cs="Times New Roman"/>
          <w:sz w:val="12"/>
          <w:szCs w:val="12"/>
        </w:rPr>
        <w:t>Шмонин</w:t>
      </w:r>
      <w:proofErr w:type="spellEnd"/>
    </w:p>
    <w:p w:rsidR="00633DD8" w:rsidRPr="00633DD8" w:rsidRDefault="00633DD8" w:rsidP="00633D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33DD8" w:rsidRPr="00633DD8" w:rsidRDefault="00633DD8" w:rsidP="00633DD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DD8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633DD8">
        <w:rPr>
          <w:rFonts w:ascii="Times New Roman" w:eastAsia="Calibri" w:hAnsi="Times New Roman" w:cs="Times New Roman"/>
          <w:sz w:val="12"/>
          <w:szCs w:val="12"/>
        </w:rPr>
        <w:t>а</w:t>
      </w:r>
      <w:r w:rsidRPr="00633DD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633DD8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633DD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633DD8">
        <w:rPr>
          <w:rFonts w:ascii="Times New Roman" w:eastAsia="Calibri" w:hAnsi="Times New Roman" w:cs="Times New Roman"/>
          <w:sz w:val="12"/>
          <w:szCs w:val="12"/>
        </w:rPr>
        <w:t>Кутузовский</w:t>
      </w:r>
    </w:p>
    <w:p w:rsidR="00CF1DF6" w:rsidRDefault="00633DD8" w:rsidP="00CF1D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DD8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CF1DF6" w:rsidRDefault="00633DD8" w:rsidP="00CF1DF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33DD8">
        <w:rPr>
          <w:rFonts w:ascii="Times New Roman" w:eastAsia="Calibri" w:hAnsi="Times New Roman" w:cs="Times New Roman"/>
          <w:sz w:val="12"/>
          <w:szCs w:val="12"/>
        </w:rPr>
        <w:t>А.В.</w:t>
      </w:r>
      <w:r w:rsidR="004E6D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33DD8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73744B" w:rsidRDefault="0073744B" w:rsidP="00CF1DF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3744B" w:rsidRDefault="0073744B" w:rsidP="007374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73744B" w:rsidRPr="00C32133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3744B" w:rsidRPr="00C32133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3744B" w:rsidRPr="00C32133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3744B" w:rsidRPr="00C32133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3744B" w:rsidRPr="00C32133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</w:t>
      </w:r>
      <w:r w:rsidR="003313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19</w:t>
      </w:r>
    </w:p>
    <w:p w:rsidR="0073744B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744B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Верхняя Орлянка </w:t>
      </w:r>
    </w:p>
    <w:p w:rsidR="0073744B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744B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sz w:val="12"/>
          <w:szCs w:val="12"/>
        </w:rPr>
        <w:t>С</w:t>
      </w:r>
      <w:r w:rsidRPr="0073744B">
        <w:rPr>
          <w:rFonts w:ascii="Times New Roman" w:eastAsia="Calibri" w:hAnsi="Times New Roman" w:cs="Times New Roman"/>
          <w:b/>
          <w:sz w:val="12"/>
          <w:szCs w:val="12"/>
        </w:rPr>
        <w:t xml:space="preserve">ергиевский № 5 от 17.09.2015г. «О конкурсе на замещение должности </w:t>
      </w:r>
    </w:p>
    <w:p w:rsidR="0073744B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744B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Верхняя Орлянка муниципального района Сергиевский Самарской области»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3744B" w:rsidRPr="0073744B" w:rsidRDefault="0073744B" w:rsidP="007374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3744B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744B">
        <w:rPr>
          <w:rFonts w:ascii="Times New Roman" w:eastAsia="Calibri" w:hAnsi="Times New Roman" w:cs="Times New Roman"/>
          <w:sz w:val="12"/>
          <w:szCs w:val="12"/>
        </w:rPr>
        <w:t>сельского  поселения Верхняя Орлянка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73744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3744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Верхняя Орлянка муниципального района Сергиевский Самарской области и утвержденным решением Собрания представителей сельского поселения  Верхняя Орлянка муниципального района Сергиевский Самарской области от 17.09.2015 г. № 5 Положением о проведении конкурса по отбору кандидатур на</w:t>
      </w:r>
      <w:proofErr w:type="gramEnd"/>
      <w:r w:rsidRPr="0073744B">
        <w:rPr>
          <w:rFonts w:ascii="Times New Roman" w:eastAsia="Calibri" w:hAnsi="Times New Roman" w:cs="Times New Roman"/>
          <w:sz w:val="12"/>
          <w:szCs w:val="12"/>
        </w:rPr>
        <w:t xml:space="preserve"> должность Главы сельского поселения  муниципального Верхняя Орлянка 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 муниципального Верхняя Орлянка района Сергиевский Самарской области  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3744B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3744B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Верхняя Орлянка     муниципального  района Сергиевский № 5 от 17.09.2015 г. </w:t>
      </w:r>
      <w:r w:rsidRPr="0073744B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73744B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муниципального района Верхняя Орлянка Сергиевский Самарской области</w:t>
      </w:r>
      <w:r w:rsidRPr="0073744B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73744B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73744B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73744B" w:rsidRPr="0073744B" w:rsidRDefault="0073744B" w:rsidP="007374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3744B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3744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4E6DB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744B">
        <w:rPr>
          <w:rFonts w:ascii="Times New Roman" w:eastAsia="Calibri" w:hAnsi="Times New Roman" w:cs="Times New Roman"/>
          <w:sz w:val="12"/>
          <w:szCs w:val="12"/>
        </w:rPr>
        <w:t>сельского поселения Верхняя Орлянка</w:t>
      </w:r>
    </w:p>
    <w:p w:rsid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</w:rPr>
        <w:t>Т.В. Исмагилова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73744B">
        <w:rPr>
          <w:rFonts w:ascii="Times New Roman" w:eastAsia="Calibri" w:hAnsi="Times New Roman" w:cs="Times New Roman"/>
          <w:sz w:val="12"/>
          <w:szCs w:val="12"/>
        </w:rPr>
        <w:t>а</w:t>
      </w:r>
      <w:r w:rsidRPr="0073744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73744B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73744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</w:t>
      </w:r>
      <w:r w:rsidRPr="0073744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744B">
        <w:rPr>
          <w:rFonts w:ascii="Times New Roman" w:eastAsia="Calibri" w:hAnsi="Times New Roman" w:cs="Times New Roman"/>
          <w:sz w:val="12"/>
          <w:szCs w:val="12"/>
          <w:lang w:val="x-none"/>
        </w:rPr>
        <w:t>Верхняя Орлянка</w:t>
      </w:r>
    </w:p>
    <w:p w:rsid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744B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73744B" w:rsidRDefault="0073744B" w:rsidP="007374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73744B" w:rsidRDefault="0073744B" w:rsidP="0073744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73744B" w:rsidRPr="00C32133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3744B" w:rsidRPr="00C32133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3744B" w:rsidRPr="00C32133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3744B" w:rsidRPr="00C32133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07</w:t>
      </w:r>
      <w:r w:rsidR="003313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16</w:t>
      </w:r>
    </w:p>
    <w:p w:rsidR="0073744B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744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Решение Собрания Представителей сельского поселения Елшанка муниципального района Сергиевский </w:t>
      </w:r>
    </w:p>
    <w:p w:rsidR="0073744B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744B">
        <w:rPr>
          <w:rFonts w:ascii="Times New Roman" w:eastAsia="Calibri" w:hAnsi="Times New Roman" w:cs="Times New Roman"/>
          <w:b/>
          <w:sz w:val="12"/>
          <w:szCs w:val="12"/>
        </w:rPr>
        <w:t xml:space="preserve">№ 5 от 18.09.2015г. «О конкурсе на замещение должности Главы сельского поселения Елшанка 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3744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73744B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744B">
        <w:rPr>
          <w:rFonts w:ascii="Times New Roman" w:eastAsia="Calibri" w:hAnsi="Times New Roman" w:cs="Times New Roman"/>
          <w:sz w:val="12"/>
          <w:szCs w:val="12"/>
        </w:rPr>
        <w:t>сельского  поселения Елшанка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744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3744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Елшанка муниципального района Сергиевский Самарской области и утвержденным решением Собрания представителей сельского поселения Елшанка муниципального района Сергиевский Самарской области от 18.09.2015 г. № 5 Положением о проведении конкурса по отбору кандидатур на должность Главы</w:t>
      </w:r>
      <w:proofErr w:type="gramEnd"/>
      <w:r w:rsidRPr="0073744B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Елшанка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Елшанка муниципального района Сергиевский Самарской области  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3744B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73744B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Елшанка муниципального района Сергиевский № 5 от 18.09.2015 г. </w:t>
      </w:r>
      <w:r w:rsidRPr="0073744B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73744B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Елшанка муниципального района Сергиевский Самарской области</w:t>
      </w:r>
      <w:r w:rsidRPr="0073744B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73744B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73744B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73744B" w:rsidRPr="0073744B" w:rsidRDefault="0073744B" w:rsidP="0073744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73744B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73744B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744B">
        <w:rPr>
          <w:rFonts w:ascii="Times New Roman" w:eastAsia="Calibri" w:hAnsi="Times New Roman" w:cs="Times New Roman"/>
          <w:sz w:val="12"/>
          <w:szCs w:val="12"/>
        </w:rPr>
        <w:t>сельского поселения Елшанка</w:t>
      </w:r>
    </w:p>
    <w:p w:rsid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744B">
        <w:rPr>
          <w:rFonts w:ascii="Times New Roman" w:eastAsia="Calibri" w:hAnsi="Times New Roman" w:cs="Times New Roman"/>
          <w:sz w:val="12"/>
          <w:szCs w:val="12"/>
        </w:rPr>
        <w:t>Зиновьев</w:t>
      </w: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3744B" w:rsidRP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73744B">
        <w:rPr>
          <w:rFonts w:ascii="Times New Roman" w:eastAsia="Calibri" w:hAnsi="Times New Roman" w:cs="Times New Roman"/>
          <w:sz w:val="12"/>
          <w:szCs w:val="12"/>
        </w:rPr>
        <w:t>а</w:t>
      </w:r>
      <w:r w:rsidRPr="0073744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73744B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73744B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73744B">
        <w:rPr>
          <w:rFonts w:ascii="Times New Roman" w:eastAsia="Calibri" w:hAnsi="Times New Roman" w:cs="Times New Roman"/>
          <w:sz w:val="12"/>
          <w:szCs w:val="12"/>
        </w:rPr>
        <w:t>Елшанка</w:t>
      </w:r>
    </w:p>
    <w:p w:rsid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73744B" w:rsidRDefault="0073744B" w:rsidP="0073744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3744B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3744B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4E6DB8" w:rsidRDefault="004E6DB8" w:rsidP="004E6D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4E6DB8" w:rsidRDefault="004E6DB8" w:rsidP="004E6D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4E6DB8" w:rsidRPr="00C32133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E6DB8" w:rsidRPr="00C32133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E6DB8" w:rsidRPr="00C32133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E6DB8" w:rsidRPr="00C32133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E6DB8" w:rsidRPr="00C32133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06</w:t>
      </w:r>
      <w:r w:rsidR="003313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16</w:t>
      </w:r>
    </w:p>
    <w:p w:rsidR="004E6DB8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6DB8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Черновка  муниципального района Сергиевский </w:t>
      </w:r>
    </w:p>
    <w:p w:rsidR="004E6DB8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6DB8">
        <w:rPr>
          <w:rFonts w:ascii="Times New Roman" w:eastAsia="Calibri" w:hAnsi="Times New Roman" w:cs="Times New Roman"/>
          <w:b/>
          <w:sz w:val="12"/>
          <w:szCs w:val="12"/>
        </w:rPr>
        <w:t>№ 28 от 09.09.2015г. «О конкурсе на замещение должности Главы сельского поселения Черновка</w:t>
      </w:r>
    </w:p>
    <w:p w:rsidR="004E6DB8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6DB8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4E6DB8" w:rsidRPr="004E6DB8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E6DB8" w:rsidRPr="004E6DB8" w:rsidRDefault="004E6DB8" w:rsidP="004E6D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4E6DB8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6DB8">
        <w:rPr>
          <w:rFonts w:ascii="Times New Roman" w:eastAsia="Calibri" w:hAnsi="Times New Roman" w:cs="Times New Roman"/>
          <w:sz w:val="12"/>
          <w:szCs w:val="12"/>
        </w:rPr>
        <w:t>сельского  поселения Черновка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6DB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E6DB8" w:rsidRPr="004E6DB8" w:rsidRDefault="004E6DB8" w:rsidP="004E6D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6DB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Черновка муниципального района Сергиевский Самарской области и утвержденным решением Собрания представителей сельского поселения Черновка муниципального района Сергиевский Самарской области от 09.09.2015 г. № 28 Положением о проведении конкурса по отбору кандидатур на должность Главы</w:t>
      </w:r>
      <w:proofErr w:type="gramEnd"/>
      <w:r w:rsidRPr="004E6DB8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Черновка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Черновка муниципального района Сергиевский Самарской области  </w:t>
      </w:r>
    </w:p>
    <w:p w:rsidR="004E6DB8" w:rsidRPr="004E6DB8" w:rsidRDefault="004E6DB8" w:rsidP="004E6D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4E6DB8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4E6DB8" w:rsidRPr="004E6DB8" w:rsidRDefault="004E6DB8" w:rsidP="004E6D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E6DB8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Черновка  муниципального района Сергиевский № 28 от 09.09.2015 г. </w:t>
      </w:r>
      <w:r w:rsidRPr="004E6DB8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4E6DB8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Черновка муниципального района Сергиевский Самарской области</w:t>
      </w:r>
      <w:r w:rsidRPr="004E6DB8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4E6DB8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4E6DB8" w:rsidRPr="004E6DB8" w:rsidRDefault="004E6DB8" w:rsidP="004E6D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4E6DB8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4E6DB8" w:rsidRPr="004E6DB8" w:rsidRDefault="004E6DB8" w:rsidP="004E6D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E6DB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E6DB8" w:rsidRPr="004E6DB8" w:rsidRDefault="004E6DB8" w:rsidP="004E6D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E6DB8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E6DB8" w:rsidRP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</w:t>
      </w:r>
      <w:r w:rsidR="00617559">
        <w:rPr>
          <w:rFonts w:ascii="Times New Roman" w:eastAsia="Calibri" w:hAnsi="Times New Roman" w:cs="Times New Roman"/>
          <w:sz w:val="12"/>
          <w:szCs w:val="12"/>
        </w:rPr>
        <w:t xml:space="preserve">й </w:t>
      </w:r>
      <w:r w:rsidRPr="004E6DB8">
        <w:rPr>
          <w:rFonts w:ascii="Times New Roman" w:eastAsia="Calibri" w:hAnsi="Times New Roman" w:cs="Times New Roman"/>
          <w:sz w:val="12"/>
          <w:szCs w:val="12"/>
        </w:rPr>
        <w:t>с</w:t>
      </w:r>
      <w:r w:rsidR="00617559">
        <w:rPr>
          <w:rFonts w:ascii="Times New Roman" w:eastAsia="Calibri" w:hAnsi="Times New Roman" w:cs="Times New Roman"/>
          <w:sz w:val="12"/>
          <w:szCs w:val="12"/>
        </w:rPr>
        <w:t>е</w:t>
      </w:r>
      <w:r w:rsidRPr="004E6DB8">
        <w:rPr>
          <w:rFonts w:ascii="Times New Roman" w:eastAsia="Calibri" w:hAnsi="Times New Roman" w:cs="Times New Roman"/>
          <w:sz w:val="12"/>
          <w:szCs w:val="12"/>
        </w:rPr>
        <w:t>льского поселения Черновка</w:t>
      </w:r>
    </w:p>
    <w:p w:rsid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E6DB8" w:rsidRP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</w:rPr>
        <w:t>И.В.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6DB8">
        <w:rPr>
          <w:rFonts w:ascii="Times New Roman" w:eastAsia="Calibri" w:hAnsi="Times New Roman" w:cs="Times New Roman"/>
          <w:sz w:val="12"/>
          <w:szCs w:val="12"/>
        </w:rPr>
        <w:t>Милюкова</w:t>
      </w:r>
    </w:p>
    <w:p w:rsid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Pr="004E6DB8" w:rsidRDefault="002E5E57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E6DB8" w:rsidRP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4E6DB8">
        <w:rPr>
          <w:rFonts w:ascii="Times New Roman" w:eastAsia="Calibri" w:hAnsi="Times New Roman" w:cs="Times New Roman"/>
          <w:sz w:val="12"/>
          <w:szCs w:val="12"/>
        </w:rPr>
        <w:t>а</w:t>
      </w:r>
      <w:r w:rsidRPr="004E6DB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4E6DB8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4E6DB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</w:t>
      </w:r>
      <w:r w:rsidRPr="004E6DB8">
        <w:rPr>
          <w:rFonts w:ascii="Times New Roman" w:eastAsia="Calibri" w:hAnsi="Times New Roman" w:cs="Times New Roman"/>
          <w:sz w:val="12"/>
          <w:szCs w:val="12"/>
        </w:rPr>
        <w:t xml:space="preserve"> Черновка</w:t>
      </w:r>
    </w:p>
    <w:p w:rsid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4E6DB8" w:rsidRP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E6DB8">
        <w:rPr>
          <w:rFonts w:ascii="Times New Roman" w:eastAsia="Calibri" w:hAnsi="Times New Roman" w:cs="Times New Roman"/>
          <w:sz w:val="12"/>
          <w:szCs w:val="12"/>
        </w:rPr>
        <w:t>В.А.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6DB8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2E5E57" w:rsidRDefault="002E5E57" w:rsidP="004E6D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E5E57" w:rsidRDefault="002E5E57" w:rsidP="004E6D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E5E57" w:rsidRDefault="002E5E57" w:rsidP="004E6D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E6DB8" w:rsidRDefault="004E6DB8" w:rsidP="004E6D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4E6DB8" w:rsidRDefault="004E6DB8" w:rsidP="004E6DB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4E6DB8" w:rsidRPr="00C32133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E6DB8" w:rsidRPr="00C32133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E6DB8" w:rsidRPr="00C32133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E6DB8" w:rsidRPr="00C32133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4E6DB8" w:rsidRPr="0073744B" w:rsidRDefault="004E6DB8" w:rsidP="004E6D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02</w:t>
      </w:r>
      <w:r w:rsidR="003313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</w:t>
      </w:r>
    </w:p>
    <w:p w:rsidR="004E6DB8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6DB8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в Решение Собрания Представителей сельского поселения Антоновка муниципального района</w:t>
      </w:r>
    </w:p>
    <w:p w:rsidR="004E6DB8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6DB8">
        <w:rPr>
          <w:rFonts w:ascii="Times New Roman" w:eastAsia="Calibri" w:hAnsi="Times New Roman" w:cs="Times New Roman"/>
          <w:b/>
          <w:sz w:val="12"/>
          <w:szCs w:val="12"/>
        </w:rPr>
        <w:t xml:space="preserve"> Сергиевский № 5 от 16.09.2015г. «О конкурсе на замещение должности Главы сельского поселения Антоновка</w:t>
      </w:r>
    </w:p>
    <w:p w:rsidR="004E6DB8" w:rsidRPr="004E6DB8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6DB8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4E6DB8" w:rsidRDefault="004E6DB8" w:rsidP="004E6DB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E6DB8" w:rsidRPr="004E6DB8" w:rsidRDefault="004E6DB8" w:rsidP="007D34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4E6DB8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6DB8">
        <w:rPr>
          <w:rFonts w:ascii="Times New Roman" w:eastAsia="Calibri" w:hAnsi="Times New Roman" w:cs="Times New Roman"/>
          <w:sz w:val="12"/>
          <w:szCs w:val="12"/>
        </w:rPr>
        <w:t>сельского  поселения Антоновка</w:t>
      </w:r>
      <w:r w:rsidR="007D34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6DB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E6DB8" w:rsidRPr="004E6DB8" w:rsidRDefault="004E6DB8" w:rsidP="007D34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6DB8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Антоновка муниципального района Сергиевский Самарской области и утвержденным решением Собрания представителей сельского поселения Антоновка муниципального района Сергиевский Самарской области от 09.09.2015 г. №25 Положением о проведении конкурса по отбору кандидатур на должность Главы</w:t>
      </w:r>
      <w:proofErr w:type="gramEnd"/>
      <w:r w:rsidRPr="004E6DB8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Антоновка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Антоновка муниципального района Сергиевский Самарской области  </w:t>
      </w:r>
    </w:p>
    <w:p w:rsidR="004E6DB8" w:rsidRPr="007D3460" w:rsidRDefault="004E6DB8" w:rsidP="007D34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7D3460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4E6DB8" w:rsidRPr="004E6DB8" w:rsidRDefault="004E6DB8" w:rsidP="007D34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4E6DB8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Антоновка муниципального района Сергиевский № 5 от 16.09.2015 г. </w:t>
      </w:r>
      <w:r w:rsidRPr="004E6DB8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4E6DB8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Антоновка муниципального района Сергиевский Самарской области</w:t>
      </w:r>
      <w:r w:rsidRPr="004E6DB8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4E6DB8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4E6DB8" w:rsidRPr="004E6DB8" w:rsidRDefault="004E6DB8" w:rsidP="007D34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4E6DB8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4E6DB8" w:rsidRPr="004E6DB8" w:rsidRDefault="004E6DB8" w:rsidP="007D34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4E6DB8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4E6DB8" w:rsidRPr="004E6DB8" w:rsidRDefault="004E6DB8" w:rsidP="007D34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4E6DB8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E6DB8" w:rsidRP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7D346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6DB8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</w:p>
    <w:p w:rsid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E6DB8" w:rsidRP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</w:rPr>
        <w:t xml:space="preserve">Н.Д. </w:t>
      </w:r>
      <w:proofErr w:type="spellStart"/>
      <w:r w:rsidRPr="004E6DB8">
        <w:rPr>
          <w:rFonts w:ascii="Times New Roman" w:eastAsia="Calibri" w:hAnsi="Times New Roman" w:cs="Times New Roman"/>
          <w:sz w:val="12"/>
          <w:szCs w:val="12"/>
        </w:rPr>
        <w:t>Лужнов</w:t>
      </w:r>
      <w:proofErr w:type="spellEnd"/>
    </w:p>
    <w:p w:rsid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Pr="004E6DB8" w:rsidRDefault="002E5E57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E6DB8" w:rsidRP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4E6DB8">
        <w:rPr>
          <w:rFonts w:ascii="Times New Roman" w:eastAsia="Calibri" w:hAnsi="Times New Roman" w:cs="Times New Roman"/>
          <w:sz w:val="12"/>
          <w:szCs w:val="12"/>
        </w:rPr>
        <w:t>а</w:t>
      </w:r>
      <w:r w:rsidRPr="004E6DB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4E6DB8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4E6DB8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4E6DB8">
        <w:rPr>
          <w:rFonts w:ascii="Times New Roman" w:eastAsia="Calibri" w:hAnsi="Times New Roman" w:cs="Times New Roman"/>
          <w:sz w:val="12"/>
          <w:szCs w:val="12"/>
        </w:rPr>
        <w:t>Антоновка</w:t>
      </w:r>
    </w:p>
    <w:p w:rsid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6DB8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4E6DB8" w:rsidRPr="004E6DB8" w:rsidRDefault="004E6DB8" w:rsidP="004E6DB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4E6DB8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7D3460" w:rsidRDefault="007D3460" w:rsidP="007D34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7D3460" w:rsidRDefault="007D3460" w:rsidP="007D346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7D3460" w:rsidRPr="00C32133" w:rsidRDefault="007D3460" w:rsidP="007D34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7D3460" w:rsidRPr="00C32133" w:rsidRDefault="007D3460" w:rsidP="007D34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7D3460" w:rsidRPr="00C32133" w:rsidRDefault="007D3460" w:rsidP="007D34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D3460" w:rsidRPr="00C32133" w:rsidRDefault="007D3460" w:rsidP="007D34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7D3460" w:rsidRDefault="007D3460" w:rsidP="007D34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</w:t>
      </w:r>
      <w:r w:rsidR="003313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</w:t>
      </w:r>
    </w:p>
    <w:p w:rsidR="007D3460" w:rsidRDefault="007D3460" w:rsidP="007D34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3460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Кандабулак муниципального района Сергиевский </w:t>
      </w:r>
    </w:p>
    <w:p w:rsidR="00E76483" w:rsidRDefault="007D3460" w:rsidP="007D34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3460">
        <w:rPr>
          <w:rFonts w:ascii="Times New Roman" w:eastAsia="Calibri" w:hAnsi="Times New Roman" w:cs="Times New Roman"/>
          <w:b/>
          <w:sz w:val="12"/>
          <w:szCs w:val="12"/>
        </w:rPr>
        <w:t xml:space="preserve">№ 6  от 18.09.2015г. «О конкурсе на замещение должности Главы сельского поселения Кандабулак </w:t>
      </w:r>
    </w:p>
    <w:p w:rsidR="007D3460" w:rsidRPr="007D3460" w:rsidRDefault="007D3460" w:rsidP="007D346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D346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</w:t>
      </w:r>
    </w:p>
    <w:p w:rsidR="00E76483" w:rsidRDefault="00E76483" w:rsidP="007D34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D3460" w:rsidRPr="007D3460" w:rsidRDefault="00E76483" w:rsidP="00E764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="007D3460" w:rsidRPr="007D3460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D3460" w:rsidRPr="007D3460">
        <w:rPr>
          <w:rFonts w:ascii="Times New Roman" w:eastAsia="Calibri" w:hAnsi="Times New Roman" w:cs="Times New Roman"/>
          <w:sz w:val="12"/>
          <w:szCs w:val="12"/>
        </w:rPr>
        <w:t>сельского  поселения Кандабулак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7D3460" w:rsidRPr="007D346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3460" w:rsidRPr="007D3460" w:rsidRDefault="007D3460" w:rsidP="00E764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D346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Кандабулак муниципального района Сергиевский Самарской области и утвержденным решением Собрания представителей сельского поселения Кандабулак муниципального района Сергиевский Самарской области от 18.09.2015 г. № 6 Положением о проведении конкурса по отбору кандидатур на должность Главы</w:t>
      </w:r>
      <w:proofErr w:type="gramEnd"/>
      <w:r w:rsidRPr="007D3460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Кандабулак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Кандабулак муниципального района Сергиевский Самарской области  </w:t>
      </w:r>
    </w:p>
    <w:p w:rsidR="007D3460" w:rsidRPr="007D3460" w:rsidRDefault="007D3460" w:rsidP="00E764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7D3460">
        <w:rPr>
          <w:rFonts w:ascii="Times New Roman" w:eastAsia="Calibri" w:hAnsi="Times New Roman" w:cs="Times New Roman"/>
          <w:sz w:val="12"/>
          <w:szCs w:val="12"/>
          <w:lang w:val="x-none"/>
        </w:rPr>
        <w:t>РЕШИЛО:</w:t>
      </w:r>
    </w:p>
    <w:p w:rsidR="007D3460" w:rsidRPr="007D3460" w:rsidRDefault="00E76483" w:rsidP="00E764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7D3460" w:rsidRPr="007D3460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Кандабулак муниципального района Сергиевский № 6 от 18.09.2015 г. </w:t>
      </w:r>
      <w:r w:rsidR="007D3460" w:rsidRPr="007D3460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7D3460" w:rsidRPr="007D3460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Кандабулак муниципального района Сергиевский Самарской области</w:t>
      </w:r>
      <w:r w:rsidR="007D3460" w:rsidRPr="007D3460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="007D3460" w:rsidRPr="007D3460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7D3460" w:rsidRPr="007D3460" w:rsidRDefault="007D3460" w:rsidP="00E764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D3460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7D3460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7D3460" w:rsidRPr="007D3460" w:rsidRDefault="00E76483" w:rsidP="00E764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7D3460" w:rsidRPr="007D346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7D3460" w:rsidRPr="007D3460" w:rsidRDefault="00E76483" w:rsidP="00E7648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7D3460" w:rsidRPr="007D346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E764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E764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D3460" w:rsidRPr="007D3460" w:rsidRDefault="007D3460" w:rsidP="00E764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346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E764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D3460">
        <w:rPr>
          <w:rFonts w:ascii="Times New Roman" w:eastAsia="Calibri" w:hAnsi="Times New Roman" w:cs="Times New Roman"/>
          <w:sz w:val="12"/>
          <w:szCs w:val="12"/>
        </w:rPr>
        <w:t>сельского поселения Кандабулак</w:t>
      </w:r>
    </w:p>
    <w:p w:rsidR="00E76483" w:rsidRDefault="007D3460" w:rsidP="00E764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346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7D3460" w:rsidRPr="007D3460" w:rsidRDefault="007D3460" w:rsidP="00E764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3460">
        <w:rPr>
          <w:rFonts w:ascii="Times New Roman" w:eastAsia="Calibri" w:hAnsi="Times New Roman" w:cs="Times New Roman"/>
          <w:sz w:val="12"/>
          <w:szCs w:val="12"/>
        </w:rPr>
        <w:t xml:space="preserve">С.И. </w:t>
      </w:r>
      <w:proofErr w:type="spellStart"/>
      <w:r w:rsidRPr="007D3460">
        <w:rPr>
          <w:rFonts w:ascii="Times New Roman" w:eastAsia="Calibri" w:hAnsi="Times New Roman" w:cs="Times New Roman"/>
          <w:sz w:val="12"/>
          <w:szCs w:val="12"/>
        </w:rPr>
        <w:t>Кадерова</w:t>
      </w:r>
      <w:proofErr w:type="spellEnd"/>
    </w:p>
    <w:p w:rsidR="007D3460" w:rsidRPr="007D3460" w:rsidRDefault="007D3460" w:rsidP="00E764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7D3460" w:rsidRPr="007D3460" w:rsidRDefault="007D3460" w:rsidP="00E764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3460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7D3460">
        <w:rPr>
          <w:rFonts w:ascii="Times New Roman" w:eastAsia="Calibri" w:hAnsi="Times New Roman" w:cs="Times New Roman"/>
          <w:sz w:val="12"/>
          <w:szCs w:val="12"/>
        </w:rPr>
        <w:t>а</w:t>
      </w:r>
      <w:r w:rsidRPr="007D346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7D3460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7D346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Кандабулак</w:t>
      </w:r>
    </w:p>
    <w:p w:rsidR="00E76483" w:rsidRDefault="007D3460" w:rsidP="00E764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3460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7D3460" w:rsidRPr="007D3460" w:rsidRDefault="007D3460" w:rsidP="00E764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D3460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2E5E57" w:rsidRDefault="002E5E57" w:rsidP="00E764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E5E57" w:rsidRDefault="002E5E57" w:rsidP="00E764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E5E57" w:rsidRDefault="002E5E57" w:rsidP="00E764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76483" w:rsidRDefault="00E76483" w:rsidP="00E764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E76483" w:rsidRDefault="00E76483" w:rsidP="00E764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4432F"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E76483" w:rsidRPr="00C32133" w:rsidRDefault="00E76483" w:rsidP="00E764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76483" w:rsidRPr="00C32133" w:rsidRDefault="00E76483" w:rsidP="00E764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76483" w:rsidRPr="00C32133" w:rsidRDefault="00E76483" w:rsidP="00E764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76483" w:rsidRPr="00C32133" w:rsidRDefault="00E76483" w:rsidP="00E764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E76483" w:rsidRPr="0073744B" w:rsidRDefault="00E76483" w:rsidP="00E764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34432F">
        <w:rPr>
          <w:rFonts w:ascii="Times New Roman" w:eastAsia="Calibri" w:hAnsi="Times New Roman" w:cs="Times New Roman"/>
          <w:sz w:val="12"/>
          <w:szCs w:val="12"/>
        </w:rPr>
        <w:t>2</w:t>
      </w:r>
      <w:r w:rsidR="003313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34432F">
        <w:rPr>
          <w:rFonts w:ascii="Times New Roman" w:eastAsia="Calibri" w:hAnsi="Times New Roman" w:cs="Times New Roman"/>
          <w:sz w:val="12"/>
          <w:szCs w:val="12"/>
        </w:rPr>
        <w:t>7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32F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в Решение Собрания Представителей сельского поселения Светлодольск муниципального района Сергиевский №  5 от 17.09.2015г. «О конкурсе на замещение должности Главы сельского поселения Светлодольск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32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34432F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сельского  поселения Светлодольск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432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Светлодольск муниципального района Сергиевский Самарской области и утвержденным решением Собрания представителей сельского поселения Светлодольск  муниципального района Сергиевский Самарской области от 17.09.2015 г. № 5 Положением о проведении конкурса по отбору кандидатур на должность Главы</w:t>
      </w:r>
      <w:proofErr w:type="gramEnd"/>
      <w:r w:rsidRPr="0034432F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Светлодольск 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Светлодольск муниципального района Сергиевский Самарской области  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34432F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4432F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Светлодольск  муниципального района Сергиевский № 5 от 17.09.2015 г. </w:t>
      </w:r>
      <w:r w:rsidRPr="0034432F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34432F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Светлодольск муниципального района Сергиевский Самарской области</w:t>
      </w:r>
      <w:r w:rsidRPr="0034432F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34432F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34432F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4432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4432F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сельского поселения Светлодольск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Н.А.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4432F">
        <w:rPr>
          <w:rFonts w:ascii="Times New Roman" w:eastAsia="Calibri" w:hAnsi="Times New Roman" w:cs="Times New Roman"/>
          <w:sz w:val="12"/>
          <w:szCs w:val="12"/>
        </w:rPr>
        <w:t>Анцинова</w:t>
      </w:r>
      <w:proofErr w:type="spellEnd"/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34432F">
        <w:rPr>
          <w:rFonts w:ascii="Times New Roman" w:eastAsia="Calibri" w:hAnsi="Times New Roman" w:cs="Times New Roman"/>
          <w:sz w:val="12"/>
          <w:szCs w:val="12"/>
        </w:rPr>
        <w:t>а</w:t>
      </w: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Светлодольск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34432F" w:rsidRDefault="0034432F" w:rsidP="003443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34432F" w:rsidRDefault="0034432F" w:rsidP="003443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4432F" w:rsidRPr="0073744B" w:rsidRDefault="0034432F" w:rsidP="003443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05сентября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«</w:t>
      </w:r>
      <w:r w:rsidRPr="0034432F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Решение Собрания Представителей сельского поселения Кармало-Аделяково муниципального района Сергиевский № 4 от 16.09.2015г. «О конкурсе на замещение должности Главы сельского поселения Кармало-Аделяково 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32F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34432F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сельского  поселения Кармало-Аделяково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432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Кармало-Аделяково муниципального района Сергиевский Самарской области и утвержденным решением Собрания представителей сельского поселения Кармало-Аделяково муниципального района Сергиевский Самарской области от 16.09.2015 г. № 4 Положением о проведении конкурса по отбору кандидатур на должность Главы</w:t>
      </w:r>
      <w:proofErr w:type="gramEnd"/>
      <w:r w:rsidRPr="0034432F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Кармало-Аделяково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Кармало-Аделяково муниципального района Сергиевский Самарской области  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34432F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4432F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Кармало-Аделяково муниципального района Сергиевский № 4 от 16.09.2015 г. </w:t>
      </w:r>
      <w:r w:rsidRPr="0034432F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34432F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Кармало-Аделяково муниципального района Сергиевский Самарской области</w:t>
      </w:r>
      <w:r w:rsidRPr="0034432F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34432F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34432F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4432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4432F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сельского поселения Кармало-Аделяково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Н.П.</w:t>
      </w:r>
      <w:r w:rsidR="003313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Малиновский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34432F">
        <w:rPr>
          <w:rFonts w:ascii="Times New Roman" w:eastAsia="Calibri" w:hAnsi="Times New Roman" w:cs="Times New Roman"/>
          <w:sz w:val="12"/>
          <w:szCs w:val="12"/>
        </w:rPr>
        <w:t>а</w:t>
      </w: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34432F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Карягин</w:t>
      </w:r>
    </w:p>
    <w:p w:rsidR="002E5E57" w:rsidRDefault="002E5E57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Pr="0034432F" w:rsidRDefault="002E5E57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</w:p>
    <w:p w:rsidR="0034432F" w:rsidRDefault="0034432F" w:rsidP="003443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4432F" w:rsidRDefault="0034432F" w:rsidP="003443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4432F" w:rsidRPr="0073744B" w:rsidRDefault="0034432F" w:rsidP="003443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09</w:t>
      </w:r>
      <w:r w:rsidR="003313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17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32F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Липовка  муниципального района Сергиевский 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32F">
        <w:rPr>
          <w:rFonts w:ascii="Times New Roman" w:eastAsia="Calibri" w:hAnsi="Times New Roman" w:cs="Times New Roman"/>
          <w:b/>
          <w:sz w:val="12"/>
          <w:szCs w:val="12"/>
        </w:rPr>
        <w:t>№ 25  от 09.09.2015 г. «О конкурсе на замещение должности Главы сельского поселения Липовка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432F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34432F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сельского  поселения Липовка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432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Липовка муниципального района Сергиевский Самарской области и утвержденным решением Собрания представителей сельского поселения Липовка муниципального района Сергиевский Самарской области от 09.09.2015 г.  № 25  Положением о проведении конкурса по отбору кандидатур на должность Главы</w:t>
      </w:r>
      <w:proofErr w:type="gramEnd"/>
      <w:r w:rsidRPr="0034432F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Липовка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Липовка  муниципального района Сергиевский Самарской области  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34432F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4432F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Липовка муниципального района Сергиевский № 25  от 09.09.2015 г. </w:t>
      </w:r>
      <w:r w:rsidRPr="0034432F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34432F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Липовка муниципального района Сергиевский Самарской области</w:t>
      </w:r>
      <w:r w:rsidRPr="0034432F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34432F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34432F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4432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4432F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сельского поселения Липовка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Н.Н. Тихонова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34432F">
        <w:rPr>
          <w:rFonts w:ascii="Times New Roman" w:eastAsia="Calibri" w:hAnsi="Times New Roman" w:cs="Times New Roman"/>
          <w:sz w:val="12"/>
          <w:szCs w:val="12"/>
        </w:rPr>
        <w:t>а</w:t>
      </w: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34432F">
        <w:rPr>
          <w:rFonts w:ascii="Times New Roman" w:eastAsia="Calibri" w:hAnsi="Times New Roman" w:cs="Times New Roman"/>
          <w:sz w:val="12"/>
          <w:szCs w:val="12"/>
        </w:rPr>
        <w:t>Липовка</w:t>
      </w:r>
    </w:p>
    <w:p w:rsid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34432F" w:rsidRPr="0034432F" w:rsidRDefault="0034432F" w:rsidP="0034432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34432F" w:rsidRDefault="0034432F" w:rsidP="003443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34432F" w:rsidRDefault="0034432F" w:rsidP="0034432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331300"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C32133" w:rsidRDefault="0034432F" w:rsidP="0034432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4432F" w:rsidRPr="0073744B" w:rsidRDefault="0034432F" w:rsidP="003443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09сентября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18</w:t>
      </w:r>
    </w:p>
    <w:p w:rsidR="009F64F9" w:rsidRDefault="0034432F" w:rsidP="009F64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64F9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Воротнее муниципального района Сергиевский </w:t>
      </w:r>
    </w:p>
    <w:p w:rsidR="009F64F9" w:rsidRDefault="0034432F" w:rsidP="009F64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64F9">
        <w:rPr>
          <w:rFonts w:ascii="Times New Roman" w:eastAsia="Calibri" w:hAnsi="Times New Roman" w:cs="Times New Roman"/>
          <w:b/>
          <w:sz w:val="12"/>
          <w:szCs w:val="12"/>
        </w:rPr>
        <w:t>№ 5 от 17.09.2015г. «О конкурсе на замещение должности Главы сельского поселения Воротнее</w:t>
      </w:r>
    </w:p>
    <w:p w:rsidR="0034432F" w:rsidRPr="009F64F9" w:rsidRDefault="0034432F" w:rsidP="009F64F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64F9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9F64F9" w:rsidRDefault="009F64F9" w:rsidP="0034432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4432F" w:rsidRDefault="009F64F9" w:rsidP="009F64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="0034432F" w:rsidRPr="0034432F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4432F" w:rsidRPr="0034432F">
        <w:rPr>
          <w:rFonts w:ascii="Times New Roman" w:eastAsia="Calibri" w:hAnsi="Times New Roman" w:cs="Times New Roman"/>
          <w:sz w:val="12"/>
          <w:szCs w:val="12"/>
        </w:rPr>
        <w:t>сельского  поселения Воротнее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34432F" w:rsidRPr="003443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432F" w:rsidRPr="0034432F" w:rsidRDefault="0034432F" w:rsidP="009F64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432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Воротнее муниципального района Сергиевский Самарской области и утвержденным решением Собрания представителей сельского поселения Воротнее муниципального района Сергиевский Самарской области от 09.09.2015 г. № 27 Положением о проведении конкурса по отбору кандидатур на должность Главы</w:t>
      </w:r>
      <w:proofErr w:type="gramEnd"/>
      <w:r w:rsidRPr="0034432F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Воротнее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Воротнее муниципального района Сергиевский Самарской области  </w:t>
      </w:r>
    </w:p>
    <w:p w:rsidR="0034432F" w:rsidRPr="009F64F9" w:rsidRDefault="0034432F" w:rsidP="009F64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9F64F9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34432F" w:rsidRPr="0034432F" w:rsidRDefault="009F64F9" w:rsidP="009F64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4432F" w:rsidRPr="0034432F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Воротнее муниципального района Сергиевский № 5 от 17.09.2015 г. </w:t>
      </w:r>
      <w:r w:rsidR="0034432F" w:rsidRPr="0034432F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34432F" w:rsidRPr="0034432F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Воротнее муниципального района Сергиевский Самарской области</w:t>
      </w:r>
      <w:r w:rsidR="0034432F" w:rsidRPr="0034432F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="0034432F" w:rsidRPr="0034432F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34432F" w:rsidRPr="0034432F" w:rsidRDefault="0034432F" w:rsidP="009F64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34432F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34432F" w:rsidRPr="0034432F" w:rsidRDefault="009F64F9" w:rsidP="009F64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34432F" w:rsidRPr="0034432F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4432F" w:rsidRPr="0034432F" w:rsidRDefault="009F64F9" w:rsidP="009F64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34432F" w:rsidRPr="0034432F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9F6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9F6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4432F" w:rsidRDefault="0034432F" w:rsidP="009F6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 w:rsidR="009F64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сельского поселения Воротнее</w:t>
      </w:r>
    </w:p>
    <w:p w:rsidR="009F64F9" w:rsidRDefault="0034432F" w:rsidP="009F6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432F" w:rsidRPr="0034432F" w:rsidRDefault="0034432F" w:rsidP="009F6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Т.А.</w:t>
      </w:r>
      <w:r w:rsidR="009F64F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4432F">
        <w:rPr>
          <w:rFonts w:ascii="Times New Roman" w:eastAsia="Calibri" w:hAnsi="Times New Roman" w:cs="Times New Roman"/>
          <w:sz w:val="12"/>
          <w:szCs w:val="12"/>
        </w:rPr>
        <w:t>Мамыкина</w:t>
      </w:r>
      <w:proofErr w:type="spellEnd"/>
    </w:p>
    <w:p w:rsidR="0034432F" w:rsidRPr="0034432F" w:rsidRDefault="0034432F" w:rsidP="009F6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4432F" w:rsidRPr="0034432F" w:rsidRDefault="0034432F" w:rsidP="009F6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34432F">
        <w:rPr>
          <w:rFonts w:ascii="Times New Roman" w:eastAsia="Calibri" w:hAnsi="Times New Roman" w:cs="Times New Roman"/>
          <w:sz w:val="12"/>
          <w:szCs w:val="12"/>
        </w:rPr>
        <w:t>а</w:t>
      </w: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34432F">
        <w:rPr>
          <w:rFonts w:ascii="Times New Roman" w:eastAsia="Calibri" w:hAnsi="Times New Roman" w:cs="Times New Roman"/>
          <w:sz w:val="12"/>
          <w:szCs w:val="12"/>
        </w:rPr>
        <w:t>Воротнее</w:t>
      </w:r>
    </w:p>
    <w:p w:rsidR="009F64F9" w:rsidRDefault="0034432F" w:rsidP="009F6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432F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34432F" w:rsidRPr="0034432F" w:rsidRDefault="0034432F" w:rsidP="009F64F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34432F">
        <w:rPr>
          <w:rFonts w:ascii="Times New Roman" w:eastAsia="Calibri" w:hAnsi="Times New Roman" w:cs="Times New Roman"/>
          <w:sz w:val="12"/>
          <w:szCs w:val="12"/>
        </w:rPr>
        <w:t>А.И.</w:t>
      </w:r>
      <w:r w:rsidR="0033130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432F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2E5E57" w:rsidRDefault="002E5E57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E5E57" w:rsidRDefault="002E5E57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E5E57" w:rsidRDefault="002E5E57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31300" w:rsidRDefault="00331300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31300" w:rsidRDefault="00331300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047ED4" w:rsidRPr="0034432F" w:rsidRDefault="00331300" w:rsidP="003313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02 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20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в Решение Собрания Представителей сельского поселения Серноводск  муниципального района Сергиевский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</w:rPr>
        <w:t xml:space="preserve"> № 6 от 16.09.2015г. «О конкурсе на замещение должности Главы сельского поселения  Серноводск 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331300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31300">
        <w:rPr>
          <w:rFonts w:ascii="Times New Roman" w:eastAsia="Calibri" w:hAnsi="Times New Roman" w:cs="Times New Roman"/>
          <w:sz w:val="12"/>
          <w:szCs w:val="12"/>
        </w:rPr>
        <w:t>сельского  поселения Серноводск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313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3130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 Устава сельского поселения Серноводск  муниципального района Сергиевский Самарской области и утвержденным решением Собрания представителей сельского поселения Серноводск муниципального района Сергиевский Самарской области от  09.09.2015 г. № 29  Положением о проведении конкурса по отбору кандидатур на должность Главы</w:t>
      </w:r>
      <w:proofErr w:type="gramEnd"/>
      <w:r w:rsidRPr="00331300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Серноводск 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Серноводск муниципального района Сергиевский Самарской области  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31300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Серноводск  муниципального района Сергиевский  № 6 от 16.09.2015 г. </w:t>
      </w:r>
      <w:r w:rsidRPr="00331300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331300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 Серноводск муниципального района Сергиевский Самарской области</w:t>
      </w:r>
      <w:r w:rsidRPr="00331300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331300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331300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3130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3130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31300">
        <w:rPr>
          <w:rFonts w:ascii="Times New Roman" w:eastAsia="Calibri" w:hAnsi="Times New Roman" w:cs="Times New Roman"/>
          <w:sz w:val="12"/>
          <w:szCs w:val="12"/>
        </w:rPr>
        <w:t>сельского поселения Серноводск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С.А. Воякин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331300">
        <w:rPr>
          <w:rFonts w:ascii="Times New Roman" w:eastAsia="Calibri" w:hAnsi="Times New Roman" w:cs="Times New Roman"/>
          <w:sz w:val="12"/>
          <w:szCs w:val="12"/>
        </w:rPr>
        <w:t>а</w:t>
      </w:r>
      <w:r w:rsidRPr="0033130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331300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33130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331300">
        <w:rPr>
          <w:rFonts w:ascii="Times New Roman" w:eastAsia="Calibri" w:hAnsi="Times New Roman" w:cs="Times New Roman"/>
          <w:sz w:val="12"/>
          <w:szCs w:val="12"/>
        </w:rPr>
        <w:t>Серноводск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331300" w:rsidRDefault="00331300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СОБРАНИЕ ПРЕДСТАВИТЕЛЕЙ</w:t>
      </w:r>
    </w:p>
    <w:p w:rsidR="00331300" w:rsidRDefault="00331300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331300" w:rsidRPr="00C32133" w:rsidRDefault="00331300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31300" w:rsidRPr="0034432F" w:rsidRDefault="00331300" w:rsidP="003313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05 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22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в Решение Собрания Представителей сельского поселения Сергиевск  муниципального района Сергиевский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</w:rPr>
        <w:t xml:space="preserve"> № 6 от 21.09.2015г. «О конкурсе на замещение должности Главы сельского поселения Сергиевск 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331300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31300">
        <w:rPr>
          <w:rFonts w:ascii="Times New Roman" w:eastAsia="Calibri" w:hAnsi="Times New Roman" w:cs="Times New Roman"/>
          <w:sz w:val="12"/>
          <w:szCs w:val="12"/>
        </w:rPr>
        <w:t>сельского  поселения Сергиевск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313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3130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Сергиевск муниципального района Сергиевский Самарской области и утвержденным решением Собрания представителей сельского поселения Сергиевск муниципального района Сергиевский Самарской области от  21.09.2015 г. № 6  Положением о проведении конкурса по отбору кандидатур на должность Главы</w:t>
      </w:r>
      <w:proofErr w:type="gramEnd"/>
      <w:r w:rsidRPr="00331300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Сергиевск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Сергиевск муниципального района Сергиевский Самарской области  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</w:rPr>
        <w:t>РЕШИЛО: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31300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Сергиевск  муниципального района Сергиевский № 6  от 21.09.2015 г. </w:t>
      </w:r>
      <w:r w:rsidRPr="00331300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331300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Сергиевск муниципального района Сергиевский Самарской области</w:t>
      </w:r>
      <w:r w:rsidRPr="00331300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331300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331300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3130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3130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31300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А.Н. Нестеров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2E5E57" w:rsidRDefault="002E5E57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E5E57" w:rsidRDefault="002E5E57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E5E57" w:rsidRDefault="002E5E57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31300" w:rsidRDefault="00331300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331300" w:rsidRDefault="00331300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331300" w:rsidRPr="00C32133" w:rsidRDefault="00331300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31300" w:rsidRPr="0034432F" w:rsidRDefault="00331300" w:rsidP="003313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08 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22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</w:rPr>
        <w:t>«О внесении изменений в Решение Собрания Представителей сельского поселения Сургут муниципального района Сергиевский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</w:rPr>
        <w:t xml:space="preserve"> № 25 от 09.09.2015г. «О конкурсе на замещение должности Главы сельского поселения Сургут 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области»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331300">
        <w:rPr>
          <w:rFonts w:ascii="Times New Roman" w:eastAsia="Calibri" w:hAnsi="Times New Roman" w:cs="Times New Roman"/>
          <w:sz w:val="12"/>
          <w:szCs w:val="12"/>
        </w:rPr>
        <w:t>ринято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31300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313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3130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Сургут муниципального района Сергиевский Самарской области и утвержденным решением Собрания представителей сельского поселения Сургут муниципального района Сергиевский Самарской области от 09.09.2015 г. № 25 Положением о проведении конкурса по отбору кандидатур на должность Главы</w:t>
      </w:r>
      <w:proofErr w:type="gramEnd"/>
      <w:r w:rsidRPr="00331300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Сургут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Сургут муниципального района Сергиевский Самарской области  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331300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331300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сельского  поселения Сургут  муниципального района Сергиевский № 25 от 09.09.2015 г. </w:t>
      </w:r>
      <w:r w:rsidRPr="00331300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331300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сельского поселения Сургут муниципального района Сергиевский Самарской области</w:t>
      </w:r>
      <w:r w:rsidRPr="00331300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331300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331300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331300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331300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31300">
        <w:rPr>
          <w:rFonts w:ascii="Times New Roman" w:eastAsia="Calibri" w:hAnsi="Times New Roman" w:cs="Times New Roman"/>
          <w:sz w:val="12"/>
          <w:szCs w:val="12"/>
        </w:rPr>
        <w:t>сельского поселения Сургут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А.Б. Александров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331300">
        <w:rPr>
          <w:rFonts w:ascii="Times New Roman" w:eastAsia="Calibri" w:hAnsi="Times New Roman" w:cs="Times New Roman"/>
          <w:sz w:val="12"/>
          <w:szCs w:val="12"/>
        </w:rPr>
        <w:t>а</w:t>
      </w:r>
      <w:r w:rsidRPr="0033130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331300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331300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331300">
        <w:rPr>
          <w:rFonts w:ascii="Times New Roman" w:eastAsia="Calibri" w:hAnsi="Times New Roman" w:cs="Times New Roman"/>
          <w:sz w:val="12"/>
          <w:szCs w:val="12"/>
        </w:rPr>
        <w:t>Сургут</w:t>
      </w:r>
    </w:p>
    <w:p w:rsid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31300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331300" w:rsidRPr="00331300" w:rsidRDefault="00331300" w:rsidP="003313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331300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BD2CC6" w:rsidRDefault="00BD2CC6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31300" w:rsidRDefault="00331300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669F1" w:rsidRDefault="00331300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5669F1"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331300" w:rsidRPr="00C32133" w:rsidRDefault="00331300" w:rsidP="003313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31300" w:rsidRPr="00C32133" w:rsidRDefault="00331300" w:rsidP="003313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331300" w:rsidRPr="0034432F" w:rsidRDefault="00331300" w:rsidP="003313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C97389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сентября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 w:rsidR="00C97389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C97389" w:rsidRDefault="00C97389" w:rsidP="00C9738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97389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сельского поселения Калиновка  муниципального района Сергиевский № 25 от 09.09.2015г. «О конкурсе на замещение должности Главы сельского поселения Калиновка муниципального района Сергиевский Самарской области» </w:t>
      </w:r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C97389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97389">
        <w:rPr>
          <w:rFonts w:ascii="Times New Roman" w:eastAsia="Calibri" w:hAnsi="Times New Roman" w:cs="Times New Roman"/>
          <w:sz w:val="12"/>
          <w:szCs w:val="12"/>
        </w:rPr>
        <w:t>сельского  поселения Калиновка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9738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97389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сельского поселения Калиновка муниципального района Сергиевский Самарской области и утвержденным решением Собрания представителей сельского поселения Калиновка муниципального района Сергиевский Самарской области от 09.09.2015 г. № 25 Положением о проведении конкурса по отбору кандидатур на должность Главы</w:t>
      </w:r>
      <w:proofErr w:type="gramEnd"/>
      <w:r w:rsidRPr="00C97389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Калиновка муниципального района Сергиевский Самарской области, в целях приведения в соответствие с действующим законодательством, Собрание представителей сельского поселения Калиновка муниципального района Сергиевский Самарской области  </w:t>
      </w:r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C97389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C97389">
        <w:rPr>
          <w:rFonts w:ascii="Times New Roman" w:eastAsia="Calibri" w:hAnsi="Times New Roman" w:cs="Times New Roman"/>
          <w:sz w:val="12"/>
          <w:szCs w:val="12"/>
        </w:rPr>
        <w:t>Внести в Решение Собрания Представителей сельского  поселения Калиновка  муниципального района Сергиевский № 25 от 09.09.2015 г. «О конкурсе на замещение должности Главы сельского поселения Калиновка муниципального района Сергиевский Самарской области»  (далее – Решение) изменения и дополнения следующего содержания:</w:t>
      </w:r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97389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C97389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C97389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C97389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C97389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C97389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7389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C97389">
        <w:rPr>
          <w:rFonts w:ascii="Times New Roman" w:eastAsia="Calibri" w:hAnsi="Times New Roman" w:cs="Times New Roman"/>
          <w:sz w:val="12"/>
          <w:szCs w:val="12"/>
        </w:rPr>
        <w:t>сельского поселения Калиновка</w:t>
      </w:r>
    </w:p>
    <w:p w:rsidR="00C97389" w:rsidRDefault="00C97389" w:rsidP="00C97389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738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97389">
        <w:rPr>
          <w:rFonts w:ascii="Times New Roman" w:eastAsia="Calibri" w:hAnsi="Times New Roman" w:cs="Times New Roman"/>
          <w:sz w:val="12"/>
          <w:szCs w:val="12"/>
        </w:rPr>
        <w:t>Т.А.Паймушкина</w:t>
      </w:r>
      <w:proofErr w:type="spellEnd"/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7389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C97389">
        <w:rPr>
          <w:rFonts w:ascii="Times New Roman" w:eastAsia="Calibri" w:hAnsi="Times New Roman" w:cs="Times New Roman"/>
          <w:sz w:val="12"/>
          <w:szCs w:val="12"/>
        </w:rPr>
        <w:t>а</w:t>
      </w:r>
      <w:r w:rsidRPr="00C97389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C97389">
        <w:rPr>
          <w:rFonts w:ascii="Times New Roman" w:eastAsia="Calibri" w:hAnsi="Times New Roman" w:cs="Times New Roman"/>
          <w:sz w:val="12"/>
          <w:szCs w:val="12"/>
        </w:rPr>
        <w:t>сельского</w:t>
      </w:r>
      <w:r w:rsidRPr="00C97389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C97389">
        <w:rPr>
          <w:rFonts w:ascii="Times New Roman" w:eastAsia="Calibri" w:hAnsi="Times New Roman" w:cs="Times New Roman"/>
          <w:sz w:val="12"/>
          <w:szCs w:val="12"/>
        </w:rPr>
        <w:t>Калиновка</w:t>
      </w:r>
    </w:p>
    <w:p w:rsidR="00C97389" w:rsidRDefault="00C97389" w:rsidP="00C97389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97389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C97389" w:rsidRPr="00C97389" w:rsidRDefault="00C97389" w:rsidP="00C97389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C97389">
        <w:rPr>
          <w:rFonts w:ascii="Times New Roman" w:eastAsia="Calibri" w:hAnsi="Times New Roman" w:cs="Times New Roman"/>
          <w:sz w:val="12"/>
          <w:szCs w:val="12"/>
        </w:rPr>
        <w:t>С.В.Беспалов</w:t>
      </w:r>
      <w:proofErr w:type="spellEnd"/>
    </w:p>
    <w:p w:rsidR="000C5008" w:rsidRDefault="000C5008" w:rsidP="005669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5669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5669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69F1" w:rsidRDefault="005669F1" w:rsidP="005669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СОБРАНИЕ ПРЕДСТАВИТЕЛЕЙ</w:t>
      </w:r>
    </w:p>
    <w:p w:rsidR="005669F1" w:rsidRDefault="005669F1" w:rsidP="005669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5669F1" w:rsidRPr="00C32133" w:rsidRDefault="005669F1" w:rsidP="005669F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669F1" w:rsidRPr="00C32133" w:rsidRDefault="005669F1" w:rsidP="00566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669F1" w:rsidRPr="00C32133" w:rsidRDefault="005669F1" w:rsidP="00566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669F1" w:rsidRPr="00C32133" w:rsidRDefault="005669F1" w:rsidP="00566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РЕШЕНИЕ</w:t>
      </w:r>
    </w:p>
    <w:p w:rsidR="005669F1" w:rsidRPr="0034432F" w:rsidRDefault="00C97389" w:rsidP="005669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="005669F1">
        <w:rPr>
          <w:rFonts w:ascii="Times New Roman" w:eastAsia="Calibri" w:hAnsi="Times New Roman" w:cs="Times New Roman"/>
          <w:sz w:val="12"/>
          <w:szCs w:val="12"/>
        </w:rPr>
        <w:t xml:space="preserve"> сентября </w:t>
      </w:r>
      <w:r w:rsidR="005669F1" w:rsidRPr="00C32133">
        <w:rPr>
          <w:rFonts w:ascii="Times New Roman" w:eastAsia="Calibri" w:hAnsi="Times New Roman" w:cs="Times New Roman"/>
          <w:sz w:val="12"/>
          <w:szCs w:val="12"/>
        </w:rPr>
        <w:t xml:space="preserve">2016г.                    </w:t>
      </w:r>
      <w:r w:rsidR="005669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669F1"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 w:rsidR="005669F1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5669F1"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 w:rsidR="005669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669F1"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</w:t>
      </w:r>
      <w:r w:rsidR="005669F1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5669F1"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21</w:t>
      </w:r>
    </w:p>
    <w:p w:rsidR="005669F1" w:rsidRDefault="005669F1" w:rsidP="00566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69F1">
        <w:rPr>
          <w:rFonts w:ascii="Times New Roman" w:eastAsia="Calibri" w:hAnsi="Times New Roman" w:cs="Times New Roman"/>
          <w:b/>
          <w:sz w:val="12"/>
          <w:szCs w:val="12"/>
        </w:rPr>
        <w:t xml:space="preserve">«О внесении изменений в Решение Собрания Представителей городского поселения Суходол муниципального района Сергиевский </w:t>
      </w:r>
    </w:p>
    <w:p w:rsidR="005669F1" w:rsidRDefault="005669F1" w:rsidP="00566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69F1">
        <w:rPr>
          <w:rFonts w:ascii="Times New Roman" w:eastAsia="Calibri" w:hAnsi="Times New Roman" w:cs="Times New Roman"/>
          <w:b/>
          <w:sz w:val="12"/>
          <w:szCs w:val="12"/>
        </w:rPr>
        <w:t>№ 5 от 21.09.2015г. «О конкурсе на замещение должности Главы городского поселения Суходол</w:t>
      </w:r>
    </w:p>
    <w:p w:rsidR="005669F1" w:rsidRPr="005669F1" w:rsidRDefault="005669F1" w:rsidP="005669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669F1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области»</w:t>
      </w:r>
    </w:p>
    <w:p w:rsidR="005669F1" w:rsidRPr="005669F1" w:rsidRDefault="005669F1" w:rsidP="005669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5669F1" w:rsidRPr="005669F1" w:rsidRDefault="005669F1" w:rsidP="00566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5669F1">
        <w:rPr>
          <w:rFonts w:ascii="Times New Roman" w:eastAsia="Calibri" w:hAnsi="Times New Roman" w:cs="Times New Roman"/>
          <w:sz w:val="12"/>
          <w:szCs w:val="12"/>
        </w:rPr>
        <w:t>ринято  Собранием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69F1">
        <w:rPr>
          <w:rFonts w:ascii="Times New Roman" w:eastAsia="Calibri" w:hAnsi="Times New Roman" w:cs="Times New Roman"/>
          <w:sz w:val="12"/>
          <w:szCs w:val="12"/>
        </w:rPr>
        <w:t>городского  поселения Суходол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69F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669F1" w:rsidRPr="005669F1" w:rsidRDefault="005669F1" w:rsidP="00566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669F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пунктами 2 и 3 статьи 41 Устава городского поселения Суходол муниципального района Сергиевский Самарской области и утвержденным решением Собрания представителей городского поселения Суходол муниципального района Сергиевский Самарской области от 09.09.2015 г. № 26 Положением о проведении конкурса по отбору кандидатур на должность Главы</w:t>
      </w:r>
      <w:proofErr w:type="gramEnd"/>
      <w:r w:rsidRPr="005669F1">
        <w:rPr>
          <w:rFonts w:ascii="Times New Roman" w:eastAsia="Calibri" w:hAnsi="Times New Roman" w:cs="Times New Roman"/>
          <w:sz w:val="12"/>
          <w:szCs w:val="12"/>
        </w:rPr>
        <w:t xml:space="preserve"> городского поселения Суходол муниципального района Сергиевский Самарской области, в целях приведения в соответствие с действующим законодательством, Собрание представителей городского поселения Суходол муниципального района Сергиевский Самарской области  </w:t>
      </w:r>
    </w:p>
    <w:p w:rsidR="005669F1" w:rsidRPr="005669F1" w:rsidRDefault="005669F1" w:rsidP="00566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  <w:lang w:val="x-none"/>
        </w:rPr>
      </w:pPr>
      <w:r w:rsidRPr="005669F1">
        <w:rPr>
          <w:rFonts w:ascii="Times New Roman" w:eastAsia="Calibri" w:hAnsi="Times New Roman" w:cs="Times New Roman"/>
          <w:b/>
          <w:sz w:val="12"/>
          <w:szCs w:val="12"/>
          <w:lang w:val="x-none"/>
        </w:rPr>
        <w:t>РЕШИЛО:</w:t>
      </w:r>
    </w:p>
    <w:p w:rsidR="005669F1" w:rsidRPr="005669F1" w:rsidRDefault="005669F1" w:rsidP="00566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5669F1">
        <w:rPr>
          <w:rFonts w:ascii="Times New Roman" w:eastAsia="Calibri" w:hAnsi="Times New Roman" w:cs="Times New Roman"/>
          <w:sz w:val="12"/>
          <w:szCs w:val="12"/>
        </w:rPr>
        <w:t xml:space="preserve">Внести в Решение Собрания Представителей городского  поселения Суходол муниципального района Сергиевский № 5 от 21.09.2015 г. </w:t>
      </w:r>
      <w:r w:rsidRPr="005669F1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Pr="005669F1">
        <w:rPr>
          <w:rFonts w:ascii="Times New Roman" w:eastAsia="Calibri" w:hAnsi="Times New Roman" w:cs="Times New Roman"/>
          <w:sz w:val="12"/>
          <w:szCs w:val="12"/>
        </w:rPr>
        <w:t>О конкурсе на замещение должности Главы городского поселения Суходол муниципального района Сергиевский Самарской области</w:t>
      </w:r>
      <w:r w:rsidRPr="005669F1">
        <w:rPr>
          <w:rFonts w:ascii="Times New Roman" w:eastAsia="Calibri" w:hAnsi="Times New Roman" w:cs="Times New Roman"/>
          <w:b/>
          <w:sz w:val="12"/>
          <w:szCs w:val="12"/>
        </w:rPr>
        <w:t xml:space="preserve">»  </w:t>
      </w:r>
      <w:r w:rsidRPr="005669F1">
        <w:rPr>
          <w:rFonts w:ascii="Times New Roman" w:eastAsia="Calibri" w:hAnsi="Times New Roman" w:cs="Times New Roman"/>
          <w:sz w:val="12"/>
          <w:szCs w:val="12"/>
        </w:rPr>
        <w:t>(далее – Решение) изменения и дополнения следующего содержания:</w:t>
      </w:r>
    </w:p>
    <w:p w:rsidR="005669F1" w:rsidRPr="005669F1" w:rsidRDefault="005669F1" w:rsidP="00566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669F1">
        <w:rPr>
          <w:rFonts w:ascii="Times New Roman" w:eastAsia="Calibri" w:hAnsi="Times New Roman" w:cs="Times New Roman"/>
          <w:sz w:val="12"/>
          <w:szCs w:val="12"/>
        </w:rPr>
        <w:t xml:space="preserve"> 1.1. </w:t>
      </w:r>
      <w:proofErr w:type="gramStart"/>
      <w:r w:rsidRPr="005669F1">
        <w:rPr>
          <w:rFonts w:ascii="Times New Roman" w:eastAsia="Calibri" w:hAnsi="Times New Roman" w:cs="Times New Roman"/>
          <w:sz w:val="12"/>
          <w:szCs w:val="12"/>
        </w:rPr>
        <w:t>П.п.п.3 п.п.2 п.2 Решения изложить в следующей редакции: « 3) не осуждение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  <w:proofErr w:type="gramEnd"/>
    </w:p>
    <w:p w:rsidR="005669F1" w:rsidRPr="005669F1" w:rsidRDefault="005669F1" w:rsidP="00566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5669F1">
        <w:rPr>
          <w:rFonts w:ascii="Times New Roman" w:eastAsia="Calibri" w:hAnsi="Times New Roman" w:cs="Times New Roman"/>
          <w:sz w:val="12"/>
          <w:szCs w:val="12"/>
        </w:rPr>
        <w:t>Опубликовать настоящее Решение в газете «Сергиевский вестник».</w:t>
      </w:r>
    </w:p>
    <w:p w:rsidR="005669F1" w:rsidRPr="005669F1" w:rsidRDefault="005669F1" w:rsidP="005669F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5669F1">
        <w:rPr>
          <w:rFonts w:ascii="Times New Roman" w:eastAsia="Calibri" w:hAnsi="Times New Roman" w:cs="Times New Roman"/>
          <w:sz w:val="12"/>
          <w:szCs w:val="12"/>
        </w:rPr>
        <w:t>Настоящее Решение вступает в силу со дня его официального опубликования.</w:t>
      </w:r>
    </w:p>
    <w:p w:rsidR="002E5E57" w:rsidRDefault="002E5E57" w:rsidP="00566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E5E57" w:rsidRDefault="002E5E57" w:rsidP="00566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669F1" w:rsidRPr="005669F1" w:rsidRDefault="005669F1" w:rsidP="00566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69F1">
        <w:rPr>
          <w:rFonts w:ascii="Times New Roman" w:eastAsia="Calibri" w:hAnsi="Times New Roman" w:cs="Times New Roman"/>
          <w:sz w:val="12"/>
          <w:szCs w:val="12"/>
        </w:rPr>
        <w:t>Председатель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669F1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5669F1" w:rsidRDefault="005669F1" w:rsidP="00566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69F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669F1" w:rsidRPr="005669F1" w:rsidRDefault="005669F1" w:rsidP="00566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69F1">
        <w:rPr>
          <w:rFonts w:ascii="Times New Roman" w:eastAsia="Calibri" w:hAnsi="Times New Roman" w:cs="Times New Roman"/>
          <w:sz w:val="12"/>
          <w:szCs w:val="12"/>
        </w:rPr>
        <w:t>С.И. Баранов</w:t>
      </w:r>
    </w:p>
    <w:p w:rsidR="005669F1" w:rsidRPr="005669F1" w:rsidRDefault="005669F1" w:rsidP="00566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669F1" w:rsidRPr="005669F1" w:rsidRDefault="005669F1" w:rsidP="00566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69F1">
        <w:rPr>
          <w:rFonts w:ascii="Times New Roman" w:eastAsia="Calibri" w:hAnsi="Times New Roman" w:cs="Times New Roman"/>
          <w:sz w:val="12"/>
          <w:szCs w:val="12"/>
          <w:lang w:val="x-none"/>
        </w:rPr>
        <w:t>Глав</w:t>
      </w:r>
      <w:r w:rsidRPr="005669F1">
        <w:rPr>
          <w:rFonts w:ascii="Times New Roman" w:eastAsia="Calibri" w:hAnsi="Times New Roman" w:cs="Times New Roman"/>
          <w:sz w:val="12"/>
          <w:szCs w:val="12"/>
        </w:rPr>
        <w:t>а</w:t>
      </w:r>
      <w:r w:rsidRPr="005669F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</w:t>
      </w:r>
      <w:r w:rsidRPr="005669F1">
        <w:rPr>
          <w:rFonts w:ascii="Times New Roman" w:eastAsia="Calibri" w:hAnsi="Times New Roman" w:cs="Times New Roman"/>
          <w:sz w:val="12"/>
          <w:szCs w:val="12"/>
        </w:rPr>
        <w:t>городского</w:t>
      </w:r>
      <w:r w:rsidRPr="005669F1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 поселения </w:t>
      </w:r>
      <w:r w:rsidRPr="005669F1">
        <w:rPr>
          <w:rFonts w:ascii="Times New Roman" w:eastAsia="Calibri" w:hAnsi="Times New Roman" w:cs="Times New Roman"/>
          <w:sz w:val="12"/>
          <w:szCs w:val="12"/>
        </w:rPr>
        <w:t>Суходол</w:t>
      </w:r>
    </w:p>
    <w:p w:rsidR="005669F1" w:rsidRDefault="005669F1" w:rsidP="00566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669F1">
        <w:rPr>
          <w:rFonts w:ascii="Times New Roman" w:eastAsia="Calibri" w:hAnsi="Times New Roman" w:cs="Times New Roman"/>
          <w:sz w:val="12"/>
          <w:szCs w:val="12"/>
          <w:lang w:val="x-none"/>
        </w:rPr>
        <w:t>муниципального района Сергиевский</w:t>
      </w:r>
    </w:p>
    <w:p w:rsidR="005669F1" w:rsidRPr="005669F1" w:rsidRDefault="005669F1" w:rsidP="005669F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5669F1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617559" w:rsidRDefault="00617559" w:rsidP="006175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7559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Заключение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17559">
        <w:rPr>
          <w:rFonts w:ascii="Times New Roman" w:eastAsia="Calibri" w:hAnsi="Times New Roman" w:cs="Times New Roman"/>
          <w:b/>
          <w:sz w:val="12"/>
          <w:szCs w:val="12"/>
        </w:rPr>
        <w:t>о результатах публичных слушаний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17559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17559"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617559" w:rsidRDefault="00617559" w:rsidP="006175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7559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</w:t>
      </w:r>
      <w:r w:rsidRPr="00617559">
        <w:rPr>
          <w:rFonts w:ascii="Times New Roman" w:eastAsia="Calibri" w:hAnsi="Times New Roman" w:cs="Times New Roman"/>
          <w:b/>
          <w:sz w:val="12"/>
          <w:szCs w:val="12"/>
        </w:rPr>
        <w:fldChar w:fldCharType="begin"/>
      </w:r>
      <w:r w:rsidRPr="00617559">
        <w:rPr>
          <w:rFonts w:ascii="Times New Roman" w:eastAsia="Calibri" w:hAnsi="Times New Roman" w:cs="Times New Roman"/>
          <w:b/>
          <w:sz w:val="12"/>
          <w:szCs w:val="12"/>
        </w:rPr>
        <w:instrText xml:space="preserve"> MERGEFIELD Район </w:instrText>
      </w:r>
      <w:r w:rsidRPr="00617559">
        <w:rPr>
          <w:rFonts w:ascii="Times New Roman" w:eastAsia="Calibri" w:hAnsi="Times New Roman" w:cs="Times New Roman"/>
          <w:b/>
          <w:sz w:val="12"/>
          <w:szCs w:val="12"/>
        </w:rPr>
        <w:fldChar w:fldCharType="separate"/>
      </w:r>
      <w:r w:rsidRPr="00617559">
        <w:rPr>
          <w:rFonts w:ascii="Times New Roman" w:eastAsia="Calibri" w:hAnsi="Times New Roman" w:cs="Times New Roman"/>
          <w:b/>
          <w:sz w:val="12"/>
          <w:szCs w:val="12"/>
        </w:rPr>
        <w:t>Сергиевский</w: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617559">
        <w:rPr>
          <w:rFonts w:ascii="Times New Roman" w:eastAsia="Calibri" w:hAnsi="Times New Roman" w:cs="Times New Roman"/>
          <w:b/>
          <w:sz w:val="12"/>
          <w:szCs w:val="12"/>
        </w:rPr>
        <w:t xml:space="preserve"> Самарской области по проекту решения Собрания представителей </w:t>
      </w:r>
    </w:p>
    <w:p w:rsidR="00DC0507" w:rsidRDefault="00617559" w:rsidP="006175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7559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Кутузовский  муниципального района </w:t>
      </w:r>
      <w:r>
        <w:rPr>
          <w:rFonts w:ascii="Times New Roman" w:eastAsia="Calibri" w:hAnsi="Times New Roman" w:cs="Times New Roman"/>
          <w:b/>
          <w:sz w:val="12"/>
          <w:szCs w:val="12"/>
        </w:rPr>
        <w:t>С</w:t>
      </w:r>
      <w:r w:rsidRPr="00617559">
        <w:rPr>
          <w:rFonts w:ascii="Times New Roman" w:eastAsia="Calibri" w:hAnsi="Times New Roman" w:cs="Times New Roman"/>
          <w:b/>
          <w:sz w:val="12"/>
          <w:szCs w:val="12"/>
        </w:rPr>
        <w:t xml:space="preserve">ергиевский Самарской области «О внесении изменений в Правила землепользования и застройки 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</w:t>
      </w:r>
    </w:p>
    <w:p w:rsidR="00617559" w:rsidRPr="00617559" w:rsidRDefault="00617559" w:rsidP="0061755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7559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№ 31 от 27 декабря 2013 года»</w:t>
      </w:r>
      <w:r w:rsidR="00932B2E">
        <w:rPr>
          <w:rFonts w:ascii="Times New Roman" w:eastAsia="Calibri" w:hAnsi="Times New Roman" w:cs="Times New Roman"/>
          <w:b/>
          <w:sz w:val="12"/>
          <w:szCs w:val="12"/>
        </w:rPr>
        <w:t xml:space="preserve"> от 12 сентября 2016 года</w:t>
      </w:r>
    </w:p>
    <w:p w:rsidR="00617559" w:rsidRPr="00617559" w:rsidRDefault="00617559" w:rsidP="006175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1. Дата проведения публичных слушаний – с </w: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617559">
        <w:rPr>
          <w:rFonts w:ascii="Times New Roman" w:eastAsia="Calibri" w:hAnsi="Times New Roman" w:cs="Times New Roman"/>
          <w:sz w:val="12"/>
          <w:szCs w:val="12"/>
        </w:rPr>
        <w:instrText xml:space="preserve"> MERGEFIELD Дата_начала_ПС </w:instrTex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617559">
        <w:rPr>
          <w:rFonts w:ascii="Times New Roman" w:eastAsia="Calibri" w:hAnsi="Times New Roman" w:cs="Times New Roman"/>
          <w:sz w:val="12"/>
          <w:szCs w:val="12"/>
        </w:rPr>
        <w:t>24.08.2016 года</w: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по 12.09.2016 года.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2. </w:t>
      </w: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>Место проведения публичных слушаний – 446568, Самарская область, Сергиевский район, п.</w:t>
      </w:r>
      <w:r w:rsidR="00DC050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17559">
        <w:rPr>
          <w:rFonts w:ascii="Times New Roman" w:eastAsia="Calibri" w:hAnsi="Times New Roman" w:cs="Times New Roman"/>
          <w:sz w:val="12"/>
          <w:szCs w:val="12"/>
        </w:rPr>
        <w:t>Кутузовский, ул.</w:t>
      </w:r>
      <w:r w:rsidR="00DC050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17559">
        <w:rPr>
          <w:rFonts w:ascii="Times New Roman" w:eastAsia="Calibri" w:hAnsi="Times New Roman" w:cs="Times New Roman"/>
          <w:sz w:val="12"/>
          <w:szCs w:val="12"/>
        </w:rPr>
        <w:t>Центральная, д.26.</w:t>
      </w:r>
      <w:proofErr w:type="gramEnd"/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Основание проведения публичных слушаний – постановление Главы сельского поселения Кутузовский муниципального района </w: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617559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617559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</w: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617559">
        <w:rPr>
          <w:rFonts w:ascii="Times New Roman" w:eastAsia="Calibri" w:hAnsi="Times New Roman" w:cs="Times New Roman"/>
          <w:sz w:val="12"/>
          <w:szCs w:val="12"/>
        </w:rPr>
        <w:instrText xml:space="preserve"> MERGEFIELD Дата_и_номер_постановления_о_проведении </w:instrTex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24.08.2016 года </w: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№ 4 «О проведении публичных слушаний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</w:t>
      </w:r>
      <w:proofErr w:type="gramEnd"/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Сергиевский Самарской области № 31 от 27 декабря 2013 года», </w:t>
      </w: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>опубликованное</w:t>
      </w:r>
      <w:proofErr w:type="gramEnd"/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в газете «Сергиевский вестник» от 24.08.2016           № 42 (159).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>Вопрос, вынесенный на публичные слушания – проект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 года».</w:t>
      </w:r>
      <w:proofErr w:type="gramEnd"/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Мероприятие по информированию жителей сельского поселения Кутузовский муниципального района </w: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617559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617559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 года»  проведено:</w:t>
      </w:r>
      <w:proofErr w:type="gramEnd"/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в поселке  Кутузовский – 31 августа 2016 года в 18:00, по адресу: ул. </w:t>
      </w: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>Центральная</w:t>
      </w:r>
      <w:proofErr w:type="gramEnd"/>
      <w:r w:rsidRPr="00617559">
        <w:rPr>
          <w:rFonts w:ascii="Times New Roman" w:eastAsia="Calibri" w:hAnsi="Times New Roman" w:cs="Times New Roman"/>
          <w:sz w:val="12"/>
          <w:szCs w:val="12"/>
        </w:rPr>
        <w:t>, д.26 (здание Администрации сельского поселения)</w:t>
      </w:r>
      <w:r w:rsidR="00DC0507">
        <w:rPr>
          <w:rFonts w:ascii="Times New Roman" w:eastAsia="Calibri" w:hAnsi="Times New Roman" w:cs="Times New Roman"/>
          <w:sz w:val="12"/>
          <w:szCs w:val="12"/>
        </w:rPr>
        <w:t xml:space="preserve"> (приняли участие 10 человек);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>в селе Славкино – 1 сентября 2016 г. в 18:00, по адресу:  д.8 (магазин)</w:t>
      </w:r>
      <w:r w:rsidR="00932B2E">
        <w:rPr>
          <w:rFonts w:ascii="Times New Roman" w:eastAsia="Calibri" w:hAnsi="Times New Roman" w:cs="Times New Roman"/>
          <w:sz w:val="12"/>
          <w:szCs w:val="12"/>
        </w:rPr>
        <w:t xml:space="preserve"> (приняли участие 4 человека);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>поселке</w:t>
      </w:r>
      <w:proofErr w:type="gramEnd"/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Шаровка – 1 сентября 2016 г. в 19:00, по адресу: д.2 (магазин)</w:t>
      </w:r>
      <w:r w:rsidR="00932B2E">
        <w:rPr>
          <w:rFonts w:ascii="Times New Roman" w:eastAsia="Calibri" w:hAnsi="Times New Roman" w:cs="Times New Roman"/>
          <w:sz w:val="12"/>
          <w:szCs w:val="12"/>
        </w:rPr>
        <w:t xml:space="preserve"> (приняли участие 6 человек);</w:t>
      </w:r>
    </w:p>
    <w:p w:rsidR="00617559" w:rsidRPr="00617559" w:rsidRDefault="00932B2E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в</w:t>
      </w:r>
      <w:r w:rsidR="00617559" w:rsidRPr="00617559">
        <w:rPr>
          <w:rFonts w:ascii="Times New Roman" w:eastAsia="Calibri" w:hAnsi="Times New Roman" w:cs="Times New Roman"/>
          <w:sz w:val="12"/>
          <w:szCs w:val="12"/>
        </w:rPr>
        <w:t xml:space="preserve"> селе Красный Городок – 2 сентября 2016 г. в 18:00, по адресу: д.3 (нежилое здание) (приняли участие 7 человек)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>Мнения, предложения и замечания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 года» внесли в протокол публичных слушаний 4 человека.</w:t>
      </w:r>
      <w:proofErr w:type="gramEnd"/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Обобщенные сведения, полученные при учете мнений, выраженных жителями сельского поселения Кутузовский муниципального района </w: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begin"/>
      </w:r>
      <w:r w:rsidRPr="00617559">
        <w:rPr>
          <w:rFonts w:ascii="Times New Roman" w:eastAsia="Calibri" w:hAnsi="Times New Roman" w:cs="Times New Roman"/>
          <w:sz w:val="12"/>
          <w:szCs w:val="12"/>
        </w:rPr>
        <w:instrText xml:space="preserve"> MERGEFIELD Район </w:instrTex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separate"/>
      </w:r>
      <w:r w:rsidRPr="00617559">
        <w:rPr>
          <w:rFonts w:ascii="Times New Roman" w:eastAsia="Calibri" w:hAnsi="Times New Roman" w:cs="Times New Roman"/>
          <w:sz w:val="12"/>
          <w:szCs w:val="12"/>
        </w:rPr>
        <w:t>Сергиевский</w:t>
      </w:r>
      <w:r w:rsidRPr="00617559">
        <w:rPr>
          <w:rFonts w:ascii="Times New Roman" w:eastAsia="Calibri" w:hAnsi="Times New Roman" w:cs="Times New Roman"/>
          <w:sz w:val="12"/>
          <w:szCs w:val="12"/>
        </w:rPr>
        <w:fldChar w:fldCharType="end"/>
      </w: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и иными заинтересованными лицами,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</w:t>
      </w:r>
      <w:proofErr w:type="gramEnd"/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области № 31 от 27 декабря 2013 года»: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7.1. </w:t>
      </w: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>Мнения о целесообразности принятия проекта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 года» в редакции, вынесенной на публичные слушания, и другие мнения, содержащие</w:t>
      </w:r>
      <w:proofErr w:type="gramEnd"/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положительную оценку по вопросу публичных слушаний,  высказали 2 человека.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>7.3. Замечания и предложения по вопросу публичных слушаний не высказаны.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617559">
        <w:rPr>
          <w:rFonts w:ascii="Times New Roman" w:eastAsia="Calibri" w:hAnsi="Times New Roman" w:cs="Times New Roman"/>
          <w:sz w:val="12"/>
          <w:szCs w:val="12"/>
        </w:rPr>
        <w:t>По результатам рассмотрения мнений, замечаний и предложений участников публичных слушаний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 года», рекомендуется принять указанный</w:t>
      </w:r>
      <w:proofErr w:type="gramEnd"/>
      <w:r w:rsidRPr="00617559">
        <w:rPr>
          <w:rFonts w:ascii="Times New Roman" w:eastAsia="Calibri" w:hAnsi="Times New Roman" w:cs="Times New Roman"/>
          <w:sz w:val="12"/>
          <w:szCs w:val="12"/>
        </w:rPr>
        <w:t xml:space="preserve"> проект в редакции, вынесенной на публичные слушания.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17559" w:rsidRPr="00617559" w:rsidRDefault="00617559" w:rsidP="00DC050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17559">
        <w:rPr>
          <w:rFonts w:ascii="Times New Roman" w:eastAsia="Calibri" w:hAnsi="Times New Roman" w:cs="Times New Roman"/>
          <w:sz w:val="12"/>
          <w:szCs w:val="12"/>
        </w:rPr>
        <w:t>А.В. Сабельникова</w:t>
      </w:r>
    </w:p>
    <w:p w:rsidR="00A80883" w:rsidRDefault="00A80883" w:rsidP="00A808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0883" w:rsidRDefault="00A80883" w:rsidP="00A808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80883" w:rsidRPr="00C32133" w:rsidRDefault="00A80883" w:rsidP="00A8088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C32133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A80883" w:rsidRPr="00C32133" w:rsidRDefault="00A80883" w:rsidP="00A80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80883" w:rsidRPr="00C32133" w:rsidRDefault="00A80883" w:rsidP="00A80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32133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80883" w:rsidRPr="00C32133" w:rsidRDefault="00A80883" w:rsidP="00A80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80883" w:rsidRPr="00C32133" w:rsidRDefault="00A80883" w:rsidP="00A80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32133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80883" w:rsidRPr="00C32133" w:rsidRDefault="00A80883" w:rsidP="00A80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2016г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3213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102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</w:p>
    <w:p w:rsidR="00A80883" w:rsidRDefault="00A80883" w:rsidP="00A80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088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к постановлению администрации муниципального района Сергиевский №733 от 11.07.2013г. </w:t>
      </w:r>
    </w:p>
    <w:p w:rsidR="00A80883" w:rsidRPr="00A80883" w:rsidRDefault="00A80883" w:rsidP="00A8088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80883">
        <w:rPr>
          <w:rFonts w:ascii="Times New Roman" w:eastAsia="Calibri" w:hAnsi="Times New Roman" w:cs="Times New Roman"/>
          <w:b/>
          <w:sz w:val="12"/>
          <w:szCs w:val="12"/>
        </w:rPr>
        <w:t>«Об утверждении Положения об оплате труда работников муниципального бюджетного учреждения «Центр общественных организаций» муниципального района Сергиевский Самарской области»</w:t>
      </w:r>
    </w:p>
    <w:p w:rsidR="00A80883" w:rsidRDefault="00A80883" w:rsidP="00A80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0883" w:rsidRPr="00A80883" w:rsidRDefault="00A80883" w:rsidP="00A80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883">
        <w:rPr>
          <w:rFonts w:ascii="Times New Roman" w:eastAsia="Calibri" w:hAnsi="Times New Roman" w:cs="Times New Roman"/>
          <w:sz w:val="12"/>
          <w:szCs w:val="12"/>
        </w:rPr>
        <w:t>В соответствии с Трудовым кодексом Российской Федерации,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Сергиевский, в целях совершенствования оплаты труда работников учреждения, в связи со структурными изменениями, администрация муниципального района Сергиевский</w:t>
      </w:r>
    </w:p>
    <w:p w:rsidR="00A80883" w:rsidRPr="00A80883" w:rsidRDefault="00A80883" w:rsidP="00A80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8088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80883" w:rsidRPr="00A80883" w:rsidRDefault="00A80883" w:rsidP="00A80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883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к постановлению администрации муниципального района Сергиевский №733 от 11.07.2013г. «Об утверждении Положения об оплате труда работников муниципального бюджетного учреждения «Центр общественных организаций» муниципального района Сергиевский Самарской области» (далее - Положение) следующего содержания:</w:t>
      </w:r>
    </w:p>
    <w:p w:rsidR="00A80883" w:rsidRPr="00A80883" w:rsidRDefault="00A80883" w:rsidP="00A80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883">
        <w:rPr>
          <w:rFonts w:ascii="Times New Roman" w:eastAsia="Calibri" w:hAnsi="Times New Roman" w:cs="Times New Roman"/>
          <w:sz w:val="12"/>
          <w:szCs w:val="12"/>
        </w:rPr>
        <w:t>1. Приложение к Положению изложить в редакции согласно Приложению №1 к настоящему постановлению.</w:t>
      </w:r>
    </w:p>
    <w:p w:rsidR="00A80883" w:rsidRPr="00A80883" w:rsidRDefault="00A80883" w:rsidP="00A80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883">
        <w:rPr>
          <w:rFonts w:ascii="Times New Roman" w:eastAsia="Calibri" w:hAnsi="Times New Roman" w:cs="Times New Roman"/>
          <w:sz w:val="12"/>
          <w:szCs w:val="12"/>
        </w:rPr>
        <w:t>2. Настоящее постановление вступает в силу со дня его подписания и распространяет свое действие на отношения, возникшие с 01.07.2016 года.</w:t>
      </w:r>
    </w:p>
    <w:p w:rsidR="00A80883" w:rsidRPr="00A80883" w:rsidRDefault="00A80883" w:rsidP="00A80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0883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3. </w:t>
      </w:r>
      <w:proofErr w:type="gramStart"/>
      <w:r w:rsidRPr="00A8088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8088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 Екамасова А.И.</w:t>
      </w:r>
    </w:p>
    <w:p w:rsidR="00A80883" w:rsidRDefault="00A80883" w:rsidP="00A80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0883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0883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A80883" w:rsidRPr="00A80883" w:rsidRDefault="00A80883" w:rsidP="00A80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80883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A80883" w:rsidRDefault="00A80883" w:rsidP="00A8088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80883" w:rsidRPr="00E500D7" w:rsidRDefault="00A80883" w:rsidP="00A808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A80883" w:rsidRPr="00E500D7" w:rsidRDefault="00A80883" w:rsidP="00A808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A80883" w:rsidRPr="00E500D7" w:rsidRDefault="00A80883" w:rsidP="00A808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80883" w:rsidRPr="00A80883" w:rsidRDefault="00A80883" w:rsidP="00A8088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00D7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102</w:t>
      </w:r>
      <w:r>
        <w:rPr>
          <w:rFonts w:ascii="Times New Roman" w:hAnsi="Times New Roman"/>
          <w:i/>
          <w:sz w:val="12"/>
          <w:szCs w:val="12"/>
        </w:rPr>
        <w:t>3</w:t>
      </w:r>
      <w:r w:rsidRPr="00E500D7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08</w:t>
      </w:r>
      <w:r w:rsidRPr="00E500D7">
        <w:rPr>
          <w:rFonts w:ascii="Times New Roman" w:hAnsi="Times New Roman"/>
          <w:i/>
          <w:sz w:val="12"/>
          <w:szCs w:val="12"/>
        </w:rPr>
        <w:t xml:space="preserve">” </w:t>
      </w:r>
      <w:r>
        <w:rPr>
          <w:rFonts w:ascii="Times New Roman" w:hAnsi="Times New Roman"/>
          <w:i/>
          <w:sz w:val="12"/>
          <w:szCs w:val="12"/>
        </w:rPr>
        <w:t>сентября</w:t>
      </w:r>
      <w:r w:rsidRPr="00E500D7">
        <w:rPr>
          <w:rFonts w:ascii="Times New Roman" w:hAnsi="Times New Roman"/>
          <w:i/>
          <w:sz w:val="12"/>
          <w:szCs w:val="12"/>
        </w:rPr>
        <w:t xml:space="preserve"> 2016 г.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2126"/>
      </w:tblGrid>
      <w:tr w:rsidR="00A80883" w:rsidRPr="00A80883" w:rsidTr="00A80883">
        <w:trPr>
          <w:trHeight w:val="138"/>
        </w:trPr>
        <w:tc>
          <w:tcPr>
            <w:tcW w:w="2977" w:type="dxa"/>
            <w:vMerge w:val="restart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410" w:type="dxa"/>
            <w:vMerge w:val="restart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штатных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единиц</w:t>
            </w:r>
          </w:p>
        </w:tc>
        <w:tc>
          <w:tcPr>
            <w:tcW w:w="2126" w:type="dxa"/>
            <w:vMerge w:val="restart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Тарифная ставка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(оклад), руб.</w:t>
            </w:r>
          </w:p>
        </w:tc>
      </w:tr>
      <w:tr w:rsidR="00A80883" w:rsidRPr="00A80883" w:rsidTr="00A80883">
        <w:trPr>
          <w:trHeight w:val="138"/>
        </w:trPr>
        <w:tc>
          <w:tcPr>
            <w:tcW w:w="2977" w:type="dxa"/>
            <w:vMerge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80883" w:rsidRPr="00A80883" w:rsidTr="00A80883">
        <w:trPr>
          <w:trHeight w:val="20"/>
        </w:trPr>
        <w:tc>
          <w:tcPr>
            <w:tcW w:w="2977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Директор</w:t>
            </w:r>
          </w:p>
        </w:tc>
        <w:tc>
          <w:tcPr>
            <w:tcW w:w="2410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21968</w:t>
            </w:r>
          </w:p>
        </w:tc>
      </w:tr>
      <w:tr w:rsidR="00A80883" w:rsidRPr="00A80883" w:rsidTr="00A80883">
        <w:trPr>
          <w:trHeight w:val="20"/>
        </w:trPr>
        <w:tc>
          <w:tcPr>
            <w:tcW w:w="2977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Заместитель директора</w:t>
            </w:r>
          </w:p>
        </w:tc>
        <w:tc>
          <w:tcPr>
            <w:tcW w:w="2410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20870</w:t>
            </w:r>
          </w:p>
        </w:tc>
      </w:tr>
      <w:tr w:rsidR="00A80883" w:rsidRPr="00A80883" w:rsidTr="00A80883">
        <w:trPr>
          <w:trHeight w:val="20"/>
        </w:trPr>
        <w:tc>
          <w:tcPr>
            <w:tcW w:w="2977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Финансовый аналитик</w:t>
            </w:r>
          </w:p>
        </w:tc>
        <w:tc>
          <w:tcPr>
            <w:tcW w:w="2410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18871</w:t>
            </w:r>
          </w:p>
        </w:tc>
      </w:tr>
      <w:tr w:rsidR="00A80883" w:rsidRPr="00A80883" w:rsidTr="00A80883">
        <w:trPr>
          <w:trHeight w:val="20"/>
        </w:trPr>
        <w:tc>
          <w:tcPr>
            <w:tcW w:w="2977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Юрисконсульт</w:t>
            </w:r>
          </w:p>
        </w:tc>
        <w:tc>
          <w:tcPr>
            <w:tcW w:w="2410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18871</w:t>
            </w:r>
          </w:p>
        </w:tc>
      </w:tr>
      <w:tr w:rsidR="00A80883" w:rsidRPr="00A80883" w:rsidTr="00A80883">
        <w:trPr>
          <w:trHeight w:val="20"/>
        </w:trPr>
        <w:tc>
          <w:tcPr>
            <w:tcW w:w="2977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Аналитик</w:t>
            </w:r>
          </w:p>
        </w:tc>
        <w:tc>
          <w:tcPr>
            <w:tcW w:w="2410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8,25</w:t>
            </w:r>
          </w:p>
        </w:tc>
        <w:tc>
          <w:tcPr>
            <w:tcW w:w="2126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12000</w:t>
            </w:r>
          </w:p>
        </w:tc>
      </w:tr>
      <w:tr w:rsidR="00A80883" w:rsidRPr="00A80883" w:rsidTr="00A80883">
        <w:trPr>
          <w:trHeight w:val="20"/>
        </w:trPr>
        <w:tc>
          <w:tcPr>
            <w:tcW w:w="2977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Итого: </w:t>
            </w:r>
          </w:p>
        </w:tc>
        <w:tc>
          <w:tcPr>
            <w:tcW w:w="2410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12,25</w:t>
            </w:r>
          </w:p>
        </w:tc>
        <w:tc>
          <w:tcPr>
            <w:tcW w:w="2126" w:type="dxa"/>
          </w:tcPr>
          <w:p w:rsidR="00A80883" w:rsidRPr="00A80883" w:rsidRDefault="00A80883" w:rsidP="00A8088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80883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A80883" w:rsidRDefault="00A8088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B618F" w:rsidRPr="006D4521" w:rsidRDefault="000B618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2545D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690DC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FD739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3B345A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F3" w:rsidRDefault="00EB44F3" w:rsidP="000F23DD">
      <w:pPr>
        <w:spacing w:after="0" w:line="240" w:lineRule="auto"/>
      </w:pPr>
      <w:r>
        <w:separator/>
      </w:r>
    </w:p>
  </w:endnote>
  <w:endnote w:type="continuationSeparator" w:id="0">
    <w:p w:rsidR="00EB44F3" w:rsidRDefault="00EB44F3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F3" w:rsidRDefault="00EB44F3" w:rsidP="000F23DD">
      <w:pPr>
        <w:spacing w:after="0" w:line="240" w:lineRule="auto"/>
      </w:pPr>
      <w:r>
        <w:separator/>
      </w:r>
    </w:p>
  </w:footnote>
  <w:footnote w:type="continuationSeparator" w:id="0">
    <w:p w:rsidR="00EB44F3" w:rsidRDefault="00EB44F3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89" w:rsidRDefault="00EB44F3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C97389">
          <w:fldChar w:fldCharType="begin"/>
        </w:r>
        <w:r w:rsidR="00C97389">
          <w:instrText>PAGE   \* MERGEFORMAT</w:instrText>
        </w:r>
        <w:r w:rsidR="00C97389">
          <w:fldChar w:fldCharType="separate"/>
        </w:r>
        <w:r w:rsidR="00A80883">
          <w:rPr>
            <w:noProof/>
          </w:rPr>
          <w:t>2</w:t>
        </w:r>
        <w:r w:rsidR="00C97389">
          <w:rPr>
            <w:noProof/>
          </w:rPr>
          <w:fldChar w:fldCharType="end"/>
        </w:r>
      </w:sdtContent>
    </w:sdt>
  </w:p>
  <w:p w:rsidR="00C97389" w:rsidRDefault="00C97389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C97389" w:rsidRPr="00C86DE1" w:rsidRDefault="00C97389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12 сентября 2016 года, №45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162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C97389" w:rsidRDefault="00C9738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389" w:rsidRPr="000443FC" w:rsidRDefault="00C97389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C97389" w:rsidRPr="00263DC0" w:rsidRDefault="00C97389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C97389" w:rsidRDefault="00C97389"/>
  <w:p w:rsidR="00C97389" w:rsidRDefault="00C97389"/>
  <w:p w:rsidR="00C97389" w:rsidRDefault="00C97389"/>
  <w:p w:rsidR="00C97389" w:rsidRDefault="00C97389"/>
  <w:p w:rsidR="00C97389" w:rsidRDefault="00C97389"/>
  <w:p w:rsidR="00C97389" w:rsidRDefault="00C97389"/>
  <w:p w:rsidR="00C97389" w:rsidRDefault="00C97389"/>
  <w:p w:rsidR="00C97389" w:rsidRDefault="00C97389"/>
  <w:p w:rsidR="00C97389" w:rsidRDefault="00C97389"/>
  <w:p w:rsidR="00C97389" w:rsidRDefault="00C97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5C051E2"/>
    <w:multiLevelType w:val="hybridMultilevel"/>
    <w:tmpl w:val="C58C097C"/>
    <w:lvl w:ilvl="0" w:tplc="19BE0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3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45F87E2C"/>
    <w:multiLevelType w:val="hybridMultilevel"/>
    <w:tmpl w:val="B6EE4EB0"/>
    <w:lvl w:ilvl="0" w:tplc="D0586F5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71B1348"/>
    <w:multiLevelType w:val="hybridMultilevel"/>
    <w:tmpl w:val="D2D83EB8"/>
    <w:lvl w:ilvl="0" w:tplc="76DA12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48ED779C"/>
    <w:multiLevelType w:val="hybridMultilevel"/>
    <w:tmpl w:val="ADD2FA0C"/>
    <w:lvl w:ilvl="0" w:tplc="3904C9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3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6B2E8D"/>
    <w:multiLevelType w:val="multilevel"/>
    <w:tmpl w:val="2D904D1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7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32"/>
  </w:num>
  <w:num w:numId="5">
    <w:abstractNumId w:val="21"/>
  </w:num>
  <w:num w:numId="6">
    <w:abstractNumId w:val="50"/>
  </w:num>
  <w:num w:numId="7">
    <w:abstractNumId w:val="41"/>
  </w:num>
  <w:num w:numId="8">
    <w:abstractNumId w:val="17"/>
  </w:num>
  <w:num w:numId="9">
    <w:abstractNumId w:val="47"/>
  </w:num>
  <w:num w:numId="10">
    <w:abstractNumId w:val="22"/>
  </w:num>
  <w:num w:numId="11">
    <w:abstractNumId w:val="36"/>
  </w:num>
  <w:num w:numId="12">
    <w:abstractNumId w:val="26"/>
  </w:num>
  <w:num w:numId="13">
    <w:abstractNumId w:val="16"/>
  </w:num>
  <w:num w:numId="14">
    <w:abstractNumId w:val="30"/>
  </w:num>
  <w:num w:numId="15">
    <w:abstractNumId w:val="35"/>
  </w:num>
  <w:num w:numId="16">
    <w:abstractNumId w:val="15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9"/>
  </w:num>
  <w:num w:numId="23">
    <w:abstractNumId w:val="34"/>
  </w:num>
  <w:num w:numId="24">
    <w:abstractNumId w:val="25"/>
  </w:num>
  <w:num w:numId="25">
    <w:abstractNumId w:val="46"/>
  </w:num>
  <w:num w:numId="26">
    <w:abstractNumId w:val="42"/>
  </w:num>
  <w:num w:numId="27">
    <w:abstractNumId w:val="23"/>
  </w:num>
  <w:num w:numId="28">
    <w:abstractNumId w:val="33"/>
  </w:num>
  <w:num w:numId="29">
    <w:abstractNumId w:val="28"/>
  </w:num>
  <w:num w:numId="30">
    <w:abstractNumId w:val="48"/>
  </w:num>
  <w:num w:numId="31">
    <w:abstractNumId w:val="37"/>
  </w:num>
  <w:num w:numId="32">
    <w:abstractNumId w:val="45"/>
  </w:num>
  <w:num w:numId="33">
    <w:abstractNumId w:val="39"/>
  </w:num>
  <w:num w:numId="34">
    <w:abstractNumId w:val="40"/>
  </w:num>
  <w:num w:numId="35">
    <w:abstractNumId w:val="51"/>
  </w:num>
  <w:num w:numId="36">
    <w:abstractNumId w:val="19"/>
  </w:num>
  <w:num w:numId="37">
    <w:abstractNumId w:val="31"/>
  </w:num>
  <w:num w:numId="38">
    <w:abstractNumId w:val="38"/>
  </w:num>
  <w:num w:numId="39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754"/>
    <w:rsid w:val="00001958"/>
    <w:rsid w:val="00001C80"/>
    <w:rsid w:val="000021BB"/>
    <w:rsid w:val="00002874"/>
    <w:rsid w:val="0000304C"/>
    <w:rsid w:val="00003073"/>
    <w:rsid w:val="0000343B"/>
    <w:rsid w:val="00003465"/>
    <w:rsid w:val="000034B2"/>
    <w:rsid w:val="00003806"/>
    <w:rsid w:val="00003BE7"/>
    <w:rsid w:val="0000414F"/>
    <w:rsid w:val="00004A1B"/>
    <w:rsid w:val="000050BA"/>
    <w:rsid w:val="0000549E"/>
    <w:rsid w:val="000063AA"/>
    <w:rsid w:val="00006595"/>
    <w:rsid w:val="000068B1"/>
    <w:rsid w:val="00006E12"/>
    <w:rsid w:val="000070E8"/>
    <w:rsid w:val="000075CC"/>
    <w:rsid w:val="00007742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2DD2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426"/>
    <w:rsid w:val="00016926"/>
    <w:rsid w:val="00016C7B"/>
    <w:rsid w:val="00017727"/>
    <w:rsid w:val="00017748"/>
    <w:rsid w:val="00020232"/>
    <w:rsid w:val="0002035C"/>
    <w:rsid w:val="0002094D"/>
    <w:rsid w:val="00020B2E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ED4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AF1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AA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4FC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3AE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18F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70"/>
    <w:rsid w:val="000C4CEF"/>
    <w:rsid w:val="000C4E70"/>
    <w:rsid w:val="000C5008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1D4F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A2D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1F5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757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0C4F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BB5"/>
    <w:rsid w:val="000F2DFA"/>
    <w:rsid w:val="000F2FA0"/>
    <w:rsid w:val="000F31E7"/>
    <w:rsid w:val="000F327C"/>
    <w:rsid w:val="000F37E0"/>
    <w:rsid w:val="000F3BF2"/>
    <w:rsid w:val="000F3EFA"/>
    <w:rsid w:val="000F3F3F"/>
    <w:rsid w:val="000F452A"/>
    <w:rsid w:val="000F4778"/>
    <w:rsid w:val="000F47C2"/>
    <w:rsid w:val="000F4892"/>
    <w:rsid w:val="000F4E1A"/>
    <w:rsid w:val="000F5C47"/>
    <w:rsid w:val="000F682B"/>
    <w:rsid w:val="000F685D"/>
    <w:rsid w:val="000F69AC"/>
    <w:rsid w:val="000F7218"/>
    <w:rsid w:val="000F7360"/>
    <w:rsid w:val="000F741B"/>
    <w:rsid w:val="000F7967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408"/>
    <w:rsid w:val="0010498C"/>
    <w:rsid w:val="00104CA2"/>
    <w:rsid w:val="00104D4B"/>
    <w:rsid w:val="00104E43"/>
    <w:rsid w:val="00104FFD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2C5A"/>
    <w:rsid w:val="00113610"/>
    <w:rsid w:val="00113A32"/>
    <w:rsid w:val="00113DBA"/>
    <w:rsid w:val="00114012"/>
    <w:rsid w:val="001142D0"/>
    <w:rsid w:val="00114401"/>
    <w:rsid w:val="001148BF"/>
    <w:rsid w:val="00114EB4"/>
    <w:rsid w:val="00114F69"/>
    <w:rsid w:val="00115021"/>
    <w:rsid w:val="0011534A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1E74"/>
    <w:rsid w:val="0012220C"/>
    <w:rsid w:val="001227C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0A5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C1F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C9"/>
    <w:rsid w:val="001372FD"/>
    <w:rsid w:val="0013765A"/>
    <w:rsid w:val="00140257"/>
    <w:rsid w:val="00140F4B"/>
    <w:rsid w:val="0014113F"/>
    <w:rsid w:val="0014116B"/>
    <w:rsid w:val="00141342"/>
    <w:rsid w:val="0014170D"/>
    <w:rsid w:val="001417D1"/>
    <w:rsid w:val="00141A1A"/>
    <w:rsid w:val="00141D96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5B1E"/>
    <w:rsid w:val="001467F0"/>
    <w:rsid w:val="00146AD4"/>
    <w:rsid w:val="00146C35"/>
    <w:rsid w:val="00146C5A"/>
    <w:rsid w:val="00146D61"/>
    <w:rsid w:val="00146DAF"/>
    <w:rsid w:val="00146F6A"/>
    <w:rsid w:val="00147D88"/>
    <w:rsid w:val="0015017C"/>
    <w:rsid w:val="00150918"/>
    <w:rsid w:val="00150AC7"/>
    <w:rsid w:val="00150C2D"/>
    <w:rsid w:val="0015117A"/>
    <w:rsid w:val="00151188"/>
    <w:rsid w:val="001513F5"/>
    <w:rsid w:val="00151557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3FD0"/>
    <w:rsid w:val="00154164"/>
    <w:rsid w:val="00154191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0D1C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88F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EED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322"/>
    <w:rsid w:val="00184901"/>
    <w:rsid w:val="00184ABE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97EFA"/>
    <w:rsid w:val="001A0347"/>
    <w:rsid w:val="001A03FB"/>
    <w:rsid w:val="001A043B"/>
    <w:rsid w:val="001A0580"/>
    <w:rsid w:val="001A0714"/>
    <w:rsid w:val="001A085F"/>
    <w:rsid w:val="001A0C0D"/>
    <w:rsid w:val="001A128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325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773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1C3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F4"/>
    <w:rsid w:val="001F0D72"/>
    <w:rsid w:val="001F0FA7"/>
    <w:rsid w:val="001F15BF"/>
    <w:rsid w:val="001F171F"/>
    <w:rsid w:val="001F1AC1"/>
    <w:rsid w:val="001F1C76"/>
    <w:rsid w:val="001F1CCF"/>
    <w:rsid w:val="001F1EEE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585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3FFF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0F7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1F78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276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2CD"/>
    <w:rsid w:val="00224544"/>
    <w:rsid w:val="002245E4"/>
    <w:rsid w:val="00224814"/>
    <w:rsid w:val="0022496D"/>
    <w:rsid w:val="00224A63"/>
    <w:rsid w:val="00224D37"/>
    <w:rsid w:val="00225EE2"/>
    <w:rsid w:val="00225FE0"/>
    <w:rsid w:val="00226090"/>
    <w:rsid w:val="0022620B"/>
    <w:rsid w:val="002268D8"/>
    <w:rsid w:val="00226BA0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F45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47DEA"/>
    <w:rsid w:val="00250328"/>
    <w:rsid w:val="0025066F"/>
    <w:rsid w:val="00250A30"/>
    <w:rsid w:val="00250A6F"/>
    <w:rsid w:val="00250F47"/>
    <w:rsid w:val="00250F7A"/>
    <w:rsid w:val="00250FFA"/>
    <w:rsid w:val="002517BE"/>
    <w:rsid w:val="00251F57"/>
    <w:rsid w:val="002521DB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10"/>
    <w:rsid w:val="00260249"/>
    <w:rsid w:val="002605AA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35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01"/>
    <w:rsid w:val="00271DB2"/>
    <w:rsid w:val="00271E19"/>
    <w:rsid w:val="002723D8"/>
    <w:rsid w:val="002726D5"/>
    <w:rsid w:val="002728EF"/>
    <w:rsid w:val="00273125"/>
    <w:rsid w:val="002731AF"/>
    <w:rsid w:val="00273722"/>
    <w:rsid w:val="002740D4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68D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2CC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664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90C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9E0"/>
    <w:rsid w:val="002B6A84"/>
    <w:rsid w:val="002B6D12"/>
    <w:rsid w:val="002B722A"/>
    <w:rsid w:val="002B767D"/>
    <w:rsid w:val="002B7C67"/>
    <w:rsid w:val="002C0575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C7CB1"/>
    <w:rsid w:val="002D02C8"/>
    <w:rsid w:val="002D0439"/>
    <w:rsid w:val="002D06BC"/>
    <w:rsid w:val="002D0901"/>
    <w:rsid w:val="002D0A70"/>
    <w:rsid w:val="002D0CC6"/>
    <w:rsid w:val="002D0D08"/>
    <w:rsid w:val="002D112E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093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0EB8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3E8D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5E57"/>
    <w:rsid w:val="002E609F"/>
    <w:rsid w:val="002E6499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BFB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78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71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1DBF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35E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300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48A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32F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63A"/>
    <w:rsid w:val="0035672A"/>
    <w:rsid w:val="00356A32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3FE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CA4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9B9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588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3FFB"/>
    <w:rsid w:val="003A4296"/>
    <w:rsid w:val="003A4382"/>
    <w:rsid w:val="003A45AF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002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45A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90E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6F9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849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145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0F8"/>
    <w:rsid w:val="003F275D"/>
    <w:rsid w:val="003F2A14"/>
    <w:rsid w:val="003F2C96"/>
    <w:rsid w:val="003F2E27"/>
    <w:rsid w:val="003F2EDD"/>
    <w:rsid w:val="003F30F3"/>
    <w:rsid w:val="003F3517"/>
    <w:rsid w:val="003F35C4"/>
    <w:rsid w:val="003F361D"/>
    <w:rsid w:val="003F4119"/>
    <w:rsid w:val="003F4302"/>
    <w:rsid w:val="003F4C8A"/>
    <w:rsid w:val="003F4CAA"/>
    <w:rsid w:val="003F50D0"/>
    <w:rsid w:val="003F5266"/>
    <w:rsid w:val="003F53B4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3F8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87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9B"/>
    <w:rsid w:val="00423CAB"/>
    <w:rsid w:val="00424139"/>
    <w:rsid w:val="004243D2"/>
    <w:rsid w:val="00424B93"/>
    <w:rsid w:val="00424CDB"/>
    <w:rsid w:val="00425152"/>
    <w:rsid w:val="00425267"/>
    <w:rsid w:val="0042563D"/>
    <w:rsid w:val="004259D6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94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2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2832"/>
    <w:rsid w:val="0044309E"/>
    <w:rsid w:val="00443583"/>
    <w:rsid w:val="00444369"/>
    <w:rsid w:val="00444449"/>
    <w:rsid w:val="004446B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B57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2C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9F3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9E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47A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515"/>
    <w:rsid w:val="00474D1C"/>
    <w:rsid w:val="004750DD"/>
    <w:rsid w:val="0047533A"/>
    <w:rsid w:val="004753AF"/>
    <w:rsid w:val="004754A4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519"/>
    <w:rsid w:val="00480998"/>
    <w:rsid w:val="004811D2"/>
    <w:rsid w:val="00481A42"/>
    <w:rsid w:val="00482439"/>
    <w:rsid w:val="00482457"/>
    <w:rsid w:val="004825DA"/>
    <w:rsid w:val="00482960"/>
    <w:rsid w:val="00482B26"/>
    <w:rsid w:val="00482C6A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E18"/>
    <w:rsid w:val="00486F4E"/>
    <w:rsid w:val="0048739B"/>
    <w:rsid w:val="004878FF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6950"/>
    <w:rsid w:val="00497007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076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9ED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432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873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3F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D88"/>
    <w:rsid w:val="004D4F40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6DB8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2E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11B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78B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2B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9D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9D7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8E8"/>
    <w:rsid w:val="00527C4D"/>
    <w:rsid w:val="00527F34"/>
    <w:rsid w:val="005304B1"/>
    <w:rsid w:val="005307AD"/>
    <w:rsid w:val="005309E5"/>
    <w:rsid w:val="00530D93"/>
    <w:rsid w:val="00530E4A"/>
    <w:rsid w:val="005317A6"/>
    <w:rsid w:val="00531AF4"/>
    <w:rsid w:val="00531D5B"/>
    <w:rsid w:val="00531FDB"/>
    <w:rsid w:val="0053256C"/>
    <w:rsid w:val="00532860"/>
    <w:rsid w:val="00532D52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5F03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BE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D9F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69F1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24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721"/>
    <w:rsid w:val="00576806"/>
    <w:rsid w:val="00576E0A"/>
    <w:rsid w:val="005772F1"/>
    <w:rsid w:val="00577856"/>
    <w:rsid w:val="00577981"/>
    <w:rsid w:val="00577BC6"/>
    <w:rsid w:val="00577CF3"/>
    <w:rsid w:val="0058023C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202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21E"/>
    <w:rsid w:val="0059033E"/>
    <w:rsid w:val="005904F6"/>
    <w:rsid w:val="0059077E"/>
    <w:rsid w:val="005909F5"/>
    <w:rsid w:val="00590F08"/>
    <w:rsid w:val="00590F43"/>
    <w:rsid w:val="00590FAE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15C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A01"/>
    <w:rsid w:val="00595BFF"/>
    <w:rsid w:val="00595F87"/>
    <w:rsid w:val="0059611E"/>
    <w:rsid w:val="00596192"/>
    <w:rsid w:val="00596408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64E"/>
    <w:rsid w:val="005A27B5"/>
    <w:rsid w:val="005A2855"/>
    <w:rsid w:val="005A2B94"/>
    <w:rsid w:val="005A2CA8"/>
    <w:rsid w:val="005A3154"/>
    <w:rsid w:val="005A31DF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1DC"/>
    <w:rsid w:val="005A64BB"/>
    <w:rsid w:val="005A64CE"/>
    <w:rsid w:val="005A6968"/>
    <w:rsid w:val="005A6EBD"/>
    <w:rsid w:val="005A721F"/>
    <w:rsid w:val="005A7563"/>
    <w:rsid w:val="005A7A47"/>
    <w:rsid w:val="005A7F87"/>
    <w:rsid w:val="005B001E"/>
    <w:rsid w:val="005B02BE"/>
    <w:rsid w:val="005B070D"/>
    <w:rsid w:val="005B0979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30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3A"/>
    <w:rsid w:val="005C3A8F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3FB"/>
    <w:rsid w:val="005D04AC"/>
    <w:rsid w:val="005D0807"/>
    <w:rsid w:val="005D0974"/>
    <w:rsid w:val="005D0C85"/>
    <w:rsid w:val="005D0D5E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0B9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9E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029"/>
    <w:rsid w:val="005F1666"/>
    <w:rsid w:val="005F192C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858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B2F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074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C05"/>
    <w:rsid w:val="00616D48"/>
    <w:rsid w:val="00617200"/>
    <w:rsid w:val="00617428"/>
    <w:rsid w:val="00617559"/>
    <w:rsid w:val="00617610"/>
    <w:rsid w:val="00617996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188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C84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3DD8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57E65"/>
    <w:rsid w:val="0066031E"/>
    <w:rsid w:val="00660927"/>
    <w:rsid w:val="00660DB6"/>
    <w:rsid w:val="006612D0"/>
    <w:rsid w:val="006615B8"/>
    <w:rsid w:val="0066162A"/>
    <w:rsid w:val="00661E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6F6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0DCC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3BF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3DAD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3D"/>
    <w:rsid w:val="006B1176"/>
    <w:rsid w:val="006B1D1D"/>
    <w:rsid w:val="006B1F71"/>
    <w:rsid w:val="006B243C"/>
    <w:rsid w:val="006B27E3"/>
    <w:rsid w:val="006B2844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0DD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691"/>
    <w:rsid w:val="006F574C"/>
    <w:rsid w:val="006F5A37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7C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06"/>
    <w:rsid w:val="00715955"/>
    <w:rsid w:val="00715A20"/>
    <w:rsid w:val="00715E20"/>
    <w:rsid w:val="00715F17"/>
    <w:rsid w:val="00716061"/>
    <w:rsid w:val="00716928"/>
    <w:rsid w:val="00716BC6"/>
    <w:rsid w:val="00716EA9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33F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291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44B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424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3A63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7FC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841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376F"/>
    <w:rsid w:val="0079438E"/>
    <w:rsid w:val="00794BD0"/>
    <w:rsid w:val="00794C8E"/>
    <w:rsid w:val="00794C98"/>
    <w:rsid w:val="00794CB2"/>
    <w:rsid w:val="00794DF9"/>
    <w:rsid w:val="007953A4"/>
    <w:rsid w:val="00795AB3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0A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221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A7F52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316"/>
    <w:rsid w:val="007B5D36"/>
    <w:rsid w:val="007B6198"/>
    <w:rsid w:val="007B628C"/>
    <w:rsid w:val="007B635D"/>
    <w:rsid w:val="007B636F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08F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6E55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460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AB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10B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2E2"/>
    <w:rsid w:val="007E233E"/>
    <w:rsid w:val="007E2479"/>
    <w:rsid w:val="007E28E6"/>
    <w:rsid w:val="007E2EDF"/>
    <w:rsid w:val="007E2F0B"/>
    <w:rsid w:val="007E2FB1"/>
    <w:rsid w:val="007E3036"/>
    <w:rsid w:val="007E340F"/>
    <w:rsid w:val="007E344D"/>
    <w:rsid w:val="007E3747"/>
    <w:rsid w:val="007E3D94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7FD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0A"/>
    <w:rsid w:val="007F2155"/>
    <w:rsid w:val="007F22CF"/>
    <w:rsid w:val="007F246D"/>
    <w:rsid w:val="007F24F7"/>
    <w:rsid w:val="007F25A9"/>
    <w:rsid w:val="007F26C2"/>
    <w:rsid w:val="007F2AE4"/>
    <w:rsid w:val="007F316F"/>
    <w:rsid w:val="007F3560"/>
    <w:rsid w:val="007F35F7"/>
    <w:rsid w:val="007F393D"/>
    <w:rsid w:val="007F3D15"/>
    <w:rsid w:val="007F3E30"/>
    <w:rsid w:val="007F41E3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7AA"/>
    <w:rsid w:val="008138FF"/>
    <w:rsid w:val="00813961"/>
    <w:rsid w:val="00813A90"/>
    <w:rsid w:val="00813D2F"/>
    <w:rsid w:val="00813E1B"/>
    <w:rsid w:val="008141A8"/>
    <w:rsid w:val="00814617"/>
    <w:rsid w:val="0081488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439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CC0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2F2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9BB"/>
    <w:rsid w:val="00844CDA"/>
    <w:rsid w:val="00844F02"/>
    <w:rsid w:val="0084537B"/>
    <w:rsid w:val="0084589F"/>
    <w:rsid w:val="00845BCB"/>
    <w:rsid w:val="00845E25"/>
    <w:rsid w:val="00845FB6"/>
    <w:rsid w:val="00846079"/>
    <w:rsid w:val="008460E7"/>
    <w:rsid w:val="00846ADC"/>
    <w:rsid w:val="00847986"/>
    <w:rsid w:val="00847E3D"/>
    <w:rsid w:val="00847FBE"/>
    <w:rsid w:val="008504AE"/>
    <w:rsid w:val="00850522"/>
    <w:rsid w:val="00850BFD"/>
    <w:rsid w:val="00851032"/>
    <w:rsid w:val="008518D5"/>
    <w:rsid w:val="00851B46"/>
    <w:rsid w:val="00851ED3"/>
    <w:rsid w:val="0085206F"/>
    <w:rsid w:val="008525B8"/>
    <w:rsid w:val="0085270B"/>
    <w:rsid w:val="00852812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15A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2900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451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BE9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63D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623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AB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7BF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147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01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D3F"/>
    <w:rsid w:val="008F5FB5"/>
    <w:rsid w:val="008F6035"/>
    <w:rsid w:val="008F608D"/>
    <w:rsid w:val="008F64F5"/>
    <w:rsid w:val="008F6986"/>
    <w:rsid w:val="008F69DB"/>
    <w:rsid w:val="008F6C88"/>
    <w:rsid w:val="008F6DF7"/>
    <w:rsid w:val="008F7035"/>
    <w:rsid w:val="008F71AE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37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45D"/>
    <w:rsid w:val="00925C02"/>
    <w:rsid w:val="00926267"/>
    <w:rsid w:val="00926A3A"/>
    <w:rsid w:val="00926B76"/>
    <w:rsid w:val="0092710C"/>
    <w:rsid w:val="0092729C"/>
    <w:rsid w:val="00927488"/>
    <w:rsid w:val="00927756"/>
    <w:rsid w:val="00927BE5"/>
    <w:rsid w:val="00927EBD"/>
    <w:rsid w:val="009300F5"/>
    <w:rsid w:val="0093023F"/>
    <w:rsid w:val="0093041B"/>
    <w:rsid w:val="00930604"/>
    <w:rsid w:val="00930734"/>
    <w:rsid w:val="00930830"/>
    <w:rsid w:val="00930998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B2E"/>
    <w:rsid w:val="00932EC6"/>
    <w:rsid w:val="00933369"/>
    <w:rsid w:val="00933874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4A0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135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58A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A8C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D6E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B4F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32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25C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5EC3"/>
    <w:rsid w:val="009A612C"/>
    <w:rsid w:val="009A622A"/>
    <w:rsid w:val="009A6285"/>
    <w:rsid w:val="009A64DE"/>
    <w:rsid w:val="009A66A4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568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1EF9"/>
    <w:rsid w:val="009F1F6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4F9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8E8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323"/>
    <w:rsid w:val="00A0555F"/>
    <w:rsid w:val="00A05595"/>
    <w:rsid w:val="00A058CA"/>
    <w:rsid w:val="00A05C98"/>
    <w:rsid w:val="00A05DBE"/>
    <w:rsid w:val="00A05E8E"/>
    <w:rsid w:val="00A05EB0"/>
    <w:rsid w:val="00A06129"/>
    <w:rsid w:val="00A064F6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75E"/>
    <w:rsid w:val="00A147B9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12F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5E32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2A2"/>
    <w:rsid w:val="00A43642"/>
    <w:rsid w:val="00A437D9"/>
    <w:rsid w:val="00A4394C"/>
    <w:rsid w:val="00A43ED0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048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1EAD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C61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0C0F"/>
    <w:rsid w:val="00A61279"/>
    <w:rsid w:val="00A61425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7A0"/>
    <w:rsid w:val="00A65D44"/>
    <w:rsid w:val="00A65D5A"/>
    <w:rsid w:val="00A65F36"/>
    <w:rsid w:val="00A661B6"/>
    <w:rsid w:val="00A6624C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108"/>
    <w:rsid w:val="00A71297"/>
    <w:rsid w:val="00A71454"/>
    <w:rsid w:val="00A715FA"/>
    <w:rsid w:val="00A7162B"/>
    <w:rsid w:val="00A71DAD"/>
    <w:rsid w:val="00A71E1B"/>
    <w:rsid w:val="00A724C6"/>
    <w:rsid w:val="00A72731"/>
    <w:rsid w:val="00A727A3"/>
    <w:rsid w:val="00A728A8"/>
    <w:rsid w:val="00A72AF5"/>
    <w:rsid w:val="00A72E9A"/>
    <w:rsid w:val="00A7321C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59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88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4B3"/>
    <w:rsid w:val="00A907A3"/>
    <w:rsid w:val="00A90967"/>
    <w:rsid w:val="00A90F1B"/>
    <w:rsid w:val="00A91321"/>
    <w:rsid w:val="00A92849"/>
    <w:rsid w:val="00A92C77"/>
    <w:rsid w:val="00A93313"/>
    <w:rsid w:val="00A934E6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5E7D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18F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9CF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B7D0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40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12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D0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49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508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6E5D"/>
    <w:rsid w:val="00AF71EC"/>
    <w:rsid w:val="00AF7212"/>
    <w:rsid w:val="00AF7300"/>
    <w:rsid w:val="00AF75D1"/>
    <w:rsid w:val="00AF776A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DB2"/>
    <w:rsid w:val="00B02EA3"/>
    <w:rsid w:val="00B03BBC"/>
    <w:rsid w:val="00B03FA1"/>
    <w:rsid w:val="00B043AE"/>
    <w:rsid w:val="00B045AA"/>
    <w:rsid w:val="00B045F4"/>
    <w:rsid w:val="00B05019"/>
    <w:rsid w:val="00B056C1"/>
    <w:rsid w:val="00B0583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DD8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20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4EA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5E1B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1B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3B6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47D16"/>
    <w:rsid w:val="00B5000A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595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C05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54A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892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DAA"/>
    <w:rsid w:val="00BA3FF1"/>
    <w:rsid w:val="00BA42FF"/>
    <w:rsid w:val="00BA459C"/>
    <w:rsid w:val="00BA4649"/>
    <w:rsid w:val="00BA4804"/>
    <w:rsid w:val="00BA4E1B"/>
    <w:rsid w:val="00BA4E35"/>
    <w:rsid w:val="00BA4EA7"/>
    <w:rsid w:val="00BA525E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1F7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3D5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5F"/>
    <w:rsid w:val="00BC33F0"/>
    <w:rsid w:val="00BC33F2"/>
    <w:rsid w:val="00BC356E"/>
    <w:rsid w:val="00BC39A0"/>
    <w:rsid w:val="00BC3C25"/>
    <w:rsid w:val="00BC3FEE"/>
    <w:rsid w:val="00BC4105"/>
    <w:rsid w:val="00BC4968"/>
    <w:rsid w:val="00BC4B32"/>
    <w:rsid w:val="00BC516B"/>
    <w:rsid w:val="00BC51E7"/>
    <w:rsid w:val="00BC51FA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CC6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B0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372"/>
    <w:rsid w:val="00BF1709"/>
    <w:rsid w:val="00BF1827"/>
    <w:rsid w:val="00BF19B7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3FED"/>
    <w:rsid w:val="00BF472E"/>
    <w:rsid w:val="00BF48B4"/>
    <w:rsid w:val="00BF5211"/>
    <w:rsid w:val="00BF530B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8D"/>
    <w:rsid w:val="00C04AB8"/>
    <w:rsid w:val="00C04B0A"/>
    <w:rsid w:val="00C04BDD"/>
    <w:rsid w:val="00C04C8B"/>
    <w:rsid w:val="00C04D83"/>
    <w:rsid w:val="00C0512C"/>
    <w:rsid w:val="00C051FE"/>
    <w:rsid w:val="00C05324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C91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E63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27CF5"/>
    <w:rsid w:val="00C30307"/>
    <w:rsid w:val="00C304F7"/>
    <w:rsid w:val="00C306F8"/>
    <w:rsid w:val="00C30723"/>
    <w:rsid w:val="00C3072E"/>
    <w:rsid w:val="00C3096B"/>
    <w:rsid w:val="00C312FA"/>
    <w:rsid w:val="00C31A21"/>
    <w:rsid w:val="00C31DC3"/>
    <w:rsid w:val="00C3249E"/>
    <w:rsid w:val="00C32648"/>
    <w:rsid w:val="00C3281D"/>
    <w:rsid w:val="00C329D0"/>
    <w:rsid w:val="00C32C0E"/>
    <w:rsid w:val="00C32EFB"/>
    <w:rsid w:val="00C3310C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64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060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A9F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9EE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29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2B9"/>
    <w:rsid w:val="00C755B1"/>
    <w:rsid w:val="00C75988"/>
    <w:rsid w:val="00C75D9E"/>
    <w:rsid w:val="00C76BC4"/>
    <w:rsid w:val="00C7758F"/>
    <w:rsid w:val="00C7793C"/>
    <w:rsid w:val="00C77E6E"/>
    <w:rsid w:val="00C80187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1BA8"/>
    <w:rsid w:val="00C82B02"/>
    <w:rsid w:val="00C82C38"/>
    <w:rsid w:val="00C82E1A"/>
    <w:rsid w:val="00C831AC"/>
    <w:rsid w:val="00C83538"/>
    <w:rsid w:val="00C83A8E"/>
    <w:rsid w:val="00C843B0"/>
    <w:rsid w:val="00C846E4"/>
    <w:rsid w:val="00C84EAB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9BE"/>
    <w:rsid w:val="00C86BC7"/>
    <w:rsid w:val="00C86C13"/>
    <w:rsid w:val="00C86C88"/>
    <w:rsid w:val="00C86DE1"/>
    <w:rsid w:val="00C86F91"/>
    <w:rsid w:val="00C8748E"/>
    <w:rsid w:val="00C8774B"/>
    <w:rsid w:val="00C87760"/>
    <w:rsid w:val="00C8786E"/>
    <w:rsid w:val="00C87C27"/>
    <w:rsid w:val="00C903E5"/>
    <w:rsid w:val="00C904E9"/>
    <w:rsid w:val="00C90E0A"/>
    <w:rsid w:val="00C912ED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89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0F6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0F53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5FF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7F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E7DC7"/>
    <w:rsid w:val="00CF0023"/>
    <w:rsid w:val="00CF004B"/>
    <w:rsid w:val="00CF07E4"/>
    <w:rsid w:val="00CF0A3E"/>
    <w:rsid w:val="00CF0F2F"/>
    <w:rsid w:val="00CF111A"/>
    <w:rsid w:val="00CF1192"/>
    <w:rsid w:val="00CF1602"/>
    <w:rsid w:val="00CF1900"/>
    <w:rsid w:val="00CF1A55"/>
    <w:rsid w:val="00CF1D3B"/>
    <w:rsid w:val="00CF1DF6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6D91"/>
    <w:rsid w:val="00CF72EA"/>
    <w:rsid w:val="00CF76DB"/>
    <w:rsid w:val="00CF7BC9"/>
    <w:rsid w:val="00D003C7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A9D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57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49D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273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2E1"/>
    <w:rsid w:val="00D36692"/>
    <w:rsid w:val="00D3676C"/>
    <w:rsid w:val="00D368FC"/>
    <w:rsid w:val="00D373C0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B29"/>
    <w:rsid w:val="00D44D03"/>
    <w:rsid w:val="00D44D9C"/>
    <w:rsid w:val="00D44F5D"/>
    <w:rsid w:val="00D450EF"/>
    <w:rsid w:val="00D4579D"/>
    <w:rsid w:val="00D458F5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5A77"/>
    <w:rsid w:val="00D5637B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770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26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B48"/>
    <w:rsid w:val="00D84E17"/>
    <w:rsid w:val="00D84E74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308"/>
    <w:rsid w:val="00D91585"/>
    <w:rsid w:val="00D917EA"/>
    <w:rsid w:val="00D91868"/>
    <w:rsid w:val="00D91E99"/>
    <w:rsid w:val="00D91F7D"/>
    <w:rsid w:val="00D91FFE"/>
    <w:rsid w:val="00D922B0"/>
    <w:rsid w:val="00D92433"/>
    <w:rsid w:val="00D926CA"/>
    <w:rsid w:val="00D92BB0"/>
    <w:rsid w:val="00D92C9D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2EA9"/>
    <w:rsid w:val="00DA330C"/>
    <w:rsid w:val="00DA3B94"/>
    <w:rsid w:val="00DA4343"/>
    <w:rsid w:val="00DA4389"/>
    <w:rsid w:val="00DA45E3"/>
    <w:rsid w:val="00DA49AF"/>
    <w:rsid w:val="00DA4CFB"/>
    <w:rsid w:val="00DA5078"/>
    <w:rsid w:val="00DA526D"/>
    <w:rsid w:val="00DA53B3"/>
    <w:rsid w:val="00DA53E8"/>
    <w:rsid w:val="00DA54A3"/>
    <w:rsid w:val="00DA54EE"/>
    <w:rsid w:val="00DA5C25"/>
    <w:rsid w:val="00DA5D35"/>
    <w:rsid w:val="00DA61E5"/>
    <w:rsid w:val="00DA623A"/>
    <w:rsid w:val="00DA62BA"/>
    <w:rsid w:val="00DA66A3"/>
    <w:rsid w:val="00DA6886"/>
    <w:rsid w:val="00DA6933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507"/>
    <w:rsid w:val="00DC0706"/>
    <w:rsid w:val="00DC09E2"/>
    <w:rsid w:val="00DC0B74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539"/>
    <w:rsid w:val="00DC399B"/>
    <w:rsid w:val="00DC3BA7"/>
    <w:rsid w:val="00DC3F22"/>
    <w:rsid w:val="00DC4383"/>
    <w:rsid w:val="00DC43AE"/>
    <w:rsid w:val="00DC4406"/>
    <w:rsid w:val="00DC48D0"/>
    <w:rsid w:val="00DC4A30"/>
    <w:rsid w:val="00DC4D3F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6FE"/>
    <w:rsid w:val="00DD612D"/>
    <w:rsid w:val="00DD646A"/>
    <w:rsid w:val="00DD66CA"/>
    <w:rsid w:val="00DD69D3"/>
    <w:rsid w:val="00DD6DED"/>
    <w:rsid w:val="00DD7737"/>
    <w:rsid w:val="00DD778A"/>
    <w:rsid w:val="00DD79F3"/>
    <w:rsid w:val="00DD7A8C"/>
    <w:rsid w:val="00DD7DA7"/>
    <w:rsid w:val="00DE0055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A5F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7F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6D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A26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58C"/>
    <w:rsid w:val="00E02610"/>
    <w:rsid w:val="00E026E7"/>
    <w:rsid w:val="00E02987"/>
    <w:rsid w:val="00E03051"/>
    <w:rsid w:val="00E035FC"/>
    <w:rsid w:val="00E03EA3"/>
    <w:rsid w:val="00E03EC2"/>
    <w:rsid w:val="00E0411C"/>
    <w:rsid w:val="00E04144"/>
    <w:rsid w:val="00E0426E"/>
    <w:rsid w:val="00E044CA"/>
    <w:rsid w:val="00E04AC4"/>
    <w:rsid w:val="00E05080"/>
    <w:rsid w:val="00E053F2"/>
    <w:rsid w:val="00E063AE"/>
    <w:rsid w:val="00E0679F"/>
    <w:rsid w:val="00E06B9D"/>
    <w:rsid w:val="00E06FCD"/>
    <w:rsid w:val="00E0704D"/>
    <w:rsid w:val="00E07301"/>
    <w:rsid w:val="00E07414"/>
    <w:rsid w:val="00E079D1"/>
    <w:rsid w:val="00E07BDF"/>
    <w:rsid w:val="00E07E1B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03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CF4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6F4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1CB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4CA8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ACD"/>
    <w:rsid w:val="00E50F2A"/>
    <w:rsid w:val="00E5103E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40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A8E"/>
    <w:rsid w:val="00E57C37"/>
    <w:rsid w:val="00E60220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B33"/>
    <w:rsid w:val="00E70F71"/>
    <w:rsid w:val="00E712D6"/>
    <w:rsid w:val="00E718A7"/>
    <w:rsid w:val="00E7197B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2C4"/>
    <w:rsid w:val="00E76483"/>
    <w:rsid w:val="00E76514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674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87E33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97E45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BDA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B9F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495"/>
    <w:rsid w:val="00EB2B81"/>
    <w:rsid w:val="00EB2D62"/>
    <w:rsid w:val="00EB3233"/>
    <w:rsid w:val="00EB37CC"/>
    <w:rsid w:val="00EB3A2E"/>
    <w:rsid w:val="00EB3AFB"/>
    <w:rsid w:val="00EB3D2D"/>
    <w:rsid w:val="00EB44F3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1C4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052"/>
    <w:rsid w:val="00EE2486"/>
    <w:rsid w:val="00EE2B79"/>
    <w:rsid w:val="00EE2CC7"/>
    <w:rsid w:val="00EE2D2F"/>
    <w:rsid w:val="00EE2E27"/>
    <w:rsid w:val="00EE34B7"/>
    <w:rsid w:val="00EE3888"/>
    <w:rsid w:val="00EE3D36"/>
    <w:rsid w:val="00EE3D39"/>
    <w:rsid w:val="00EE4005"/>
    <w:rsid w:val="00EE411A"/>
    <w:rsid w:val="00EE4281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8B0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3C5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B99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8A7"/>
    <w:rsid w:val="00F07DF5"/>
    <w:rsid w:val="00F07E33"/>
    <w:rsid w:val="00F10114"/>
    <w:rsid w:val="00F1034C"/>
    <w:rsid w:val="00F103C8"/>
    <w:rsid w:val="00F10435"/>
    <w:rsid w:val="00F106EC"/>
    <w:rsid w:val="00F107C1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17F2D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897"/>
    <w:rsid w:val="00F22C0B"/>
    <w:rsid w:val="00F22ED8"/>
    <w:rsid w:val="00F235E8"/>
    <w:rsid w:val="00F23A83"/>
    <w:rsid w:val="00F23DD2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15F"/>
    <w:rsid w:val="00F25306"/>
    <w:rsid w:val="00F25867"/>
    <w:rsid w:val="00F259BB"/>
    <w:rsid w:val="00F25B6E"/>
    <w:rsid w:val="00F25E3E"/>
    <w:rsid w:val="00F2630A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5BF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1C2"/>
    <w:rsid w:val="00F54361"/>
    <w:rsid w:val="00F545F4"/>
    <w:rsid w:val="00F546BC"/>
    <w:rsid w:val="00F54754"/>
    <w:rsid w:val="00F54D6D"/>
    <w:rsid w:val="00F55367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823"/>
    <w:rsid w:val="00F60D59"/>
    <w:rsid w:val="00F60EEE"/>
    <w:rsid w:val="00F60FDE"/>
    <w:rsid w:val="00F61194"/>
    <w:rsid w:val="00F61278"/>
    <w:rsid w:val="00F6146F"/>
    <w:rsid w:val="00F61486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E35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D8A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64A"/>
    <w:rsid w:val="00F7279D"/>
    <w:rsid w:val="00F72A16"/>
    <w:rsid w:val="00F72AAF"/>
    <w:rsid w:val="00F72C22"/>
    <w:rsid w:val="00F72C53"/>
    <w:rsid w:val="00F72FB4"/>
    <w:rsid w:val="00F72FCD"/>
    <w:rsid w:val="00F742E5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5D1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6A6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1E6"/>
    <w:rsid w:val="00F905D9"/>
    <w:rsid w:val="00F908DD"/>
    <w:rsid w:val="00F9093C"/>
    <w:rsid w:val="00F90A53"/>
    <w:rsid w:val="00F90F60"/>
    <w:rsid w:val="00F9103C"/>
    <w:rsid w:val="00F91285"/>
    <w:rsid w:val="00F912B9"/>
    <w:rsid w:val="00F91409"/>
    <w:rsid w:val="00F9144B"/>
    <w:rsid w:val="00F915EC"/>
    <w:rsid w:val="00F918E5"/>
    <w:rsid w:val="00F9191C"/>
    <w:rsid w:val="00F91DA8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31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BF0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854"/>
    <w:rsid w:val="00FB2AC4"/>
    <w:rsid w:val="00FB2B4F"/>
    <w:rsid w:val="00FB30D1"/>
    <w:rsid w:val="00FB34FA"/>
    <w:rsid w:val="00FB3D61"/>
    <w:rsid w:val="00FB3F2C"/>
    <w:rsid w:val="00FB455B"/>
    <w:rsid w:val="00FB4C36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8E0"/>
    <w:rsid w:val="00FC1B61"/>
    <w:rsid w:val="00FC1F75"/>
    <w:rsid w:val="00FC209D"/>
    <w:rsid w:val="00FC2788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4A"/>
    <w:rsid w:val="00FC6EF9"/>
    <w:rsid w:val="00FC6F0F"/>
    <w:rsid w:val="00FC7342"/>
    <w:rsid w:val="00FC73F5"/>
    <w:rsid w:val="00FC74D2"/>
    <w:rsid w:val="00FC7E04"/>
    <w:rsid w:val="00FD02A5"/>
    <w:rsid w:val="00FD0A2B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391"/>
    <w:rsid w:val="00FD7B51"/>
    <w:rsid w:val="00FD7C66"/>
    <w:rsid w:val="00FE03D9"/>
    <w:rsid w:val="00FE0630"/>
    <w:rsid w:val="00FE0728"/>
    <w:rsid w:val="00FE084F"/>
    <w:rsid w:val="00FE0AE3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3BD2"/>
    <w:rsid w:val="00FE47C8"/>
    <w:rsid w:val="00FE5172"/>
    <w:rsid w:val="00FE5210"/>
    <w:rsid w:val="00FE5338"/>
    <w:rsid w:val="00FE559C"/>
    <w:rsid w:val="00FE5853"/>
    <w:rsid w:val="00FE5A9C"/>
    <w:rsid w:val="00FE5CD5"/>
    <w:rsid w:val="00FE5E47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ABD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00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0C1F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F123-755A-4CAA-9A79-21EBE36A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10890</Words>
  <Characters>62079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35</cp:revision>
  <cp:lastPrinted>2014-09-10T09:08:00Z</cp:lastPrinted>
  <dcterms:created xsi:type="dcterms:W3CDTF">2016-08-22T05:57:00Z</dcterms:created>
  <dcterms:modified xsi:type="dcterms:W3CDTF">2016-09-23T05:43:00Z</dcterms:modified>
</cp:coreProperties>
</file>